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E6" w:rsidRDefault="005E27E6" w:rsidP="0058179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Проект</w:t>
      </w:r>
    </w:p>
    <w:p w:rsidR="005E27E6" w:rsidRPr="00581798" w:rsidRDefault="005E27E6" w:rsidP="0058179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7E6" w:rsidRPr="00581798" w:rsidRDefault="005E27E6" w:rsidP="005817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7E6" w:rsidRDefault="005E27E6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798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E27E6" w:rsidRPr="00581798" w:rsidRDefault="005E27E6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поселка Конышевка Конышевского района Курской   о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ласти </w:t>
      </w:r>
      <w:r w:rsidRPr="00581798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</w:p>
    <w:p w:rsidR="005E27E6" w:rsidRPr="00261723" w:rsidRDefault="005E27E6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72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Продажа земельных участков, находящихся в муниципальной собственн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сти, на территории городского поселения на торгах и без торгов</w:t>
      </w:r>
      <w:r w:rsidRPr="00261723">
        <w:rPr>
          <w:rFonts w:ascii="Times New Roman" w:hAnsi="Times New Roman" w:cs="Times New Roman"/>
          <w:b/>
          <w:sz w:val="28"/>
          <w:szCs w:val="28"/>
        </w:rPr>
        <w:t>»</w:t>
      </w:r>
    </w:p>
    <w:p w:rsidR="005E27E6" w:rsidRPr="00581798" w:rsidRDefault="005E27E6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7E6" w:rsidRPr="00581798" w:rsidRDefault="005E27E6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798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5E27E6" w:rsidRPr="00581798" w:rsidRDefault="005E27E6" w:rsidP="005817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7E6" w:rsidRPr="00581798" w:rsidRDefault="005E27E6" w:rsidP="00581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798">
        <w:rPr>
          <w:rFonts w:ascii="Times New Roman" w:hAnsi="Times New Roman" w:cs="Times New Roman"/>
          <w:b/>
          <w:bCs/>
          <w:sz w:val="28"/>
          <w:szCs w:val="28"/>
        </w:rPr>
        <w:t>1.1. Предмет регулирования административного регламента</w:t>
      </w:r>
    </w:p>
    <w:p w:rsidR="005E27E6" w:rsidRPr="00581798" w:rsidRDefault="005E27E6" w:rsidP="005817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Fonts w:ascii="Times New Roman" w:hAnsi="Times New Roman" w:cs="Times New Roman"/>
          <w:sz w:val="28"/>
          <w:szCs w:val="28"/>
        </w:rPr>
        <w:t xml:space="preserve">          Настоящий административный регламент предоставления муниципальной услуги </w:t>
      </w:r>
      <w:r w:rsidRPr="00116953">
        <w:rPr>
          <w:rFonts w:ascii="Times New Roman" w:hAnsi="Times New Roman" w:cs="Times New Roman"/>
          <w:sz w:val="28"/>
          <w:szCs w:val="28"/>
        </w:rPr>
        <w:t>«Продажа земельных участков, находящихся в муниципальной собстве</w:t>
      </w:r>
      <w:r w:rsidRPr="00116953">
        <w:rPr>
          <w:rFonts w:ascii="Times New Roman" w:hAnsi="Times New Roman" w:cs="Times New Roman"/>
          <w:sz w:val="28"/>
          <w:szCs w:val="28"/>
        </w:rPr>
        <w:t>н</w:t>
      </w:r>
      <w:r w:rsidRPr="00116953">
        <w:rPr>
          <w:rFonts w:ascii="Times New Roman" w:hAnsi="Times New Roman" w:cs="Times New Roman"/>
          <w:sz w:val="28"/>
          <w:szCs w:val="28"/>
        </w:rPr>
        <w:t xml:space="preserve">ности,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116953">
        <w:rPr>
          <w:rFonts w:ascii="Times New Roman" w:hAnsi="Times New Roman" w:cs="Times New Roman"/>
          <w:sz w:val="28"/>
          <w:szCs w:val="28"/>
        </w:rPr>
        <w:t>на торгах и без торгов» (</w:t>
      </w:r>
      <w:r w:rsidRPr="00BF22EB">
        <w:rPr>
          <w:rFonts w:ascii="Times New Roman" w:hAnsi="Times New Roman" w:cs="Times New Roman"/>
          <w:sz w:val="28"/>
          <w:szCs w:val="28"/>
        </w:rPr>
        <w:t>далее – Ре</w:t>
      </w:r>
      <w:r w:rsidRPr="00BF22EB">
        <w:rPr>
          <w:rFonts w:ascii="Times New Roman" w:hAnsi="Times New Roman" w:cs="Times New Roman"/>
          <w:sz w:val="28"/>
          <w:szCs w:val="28"/>
        </w:rPr>
        <w:t>г</w:t>
      </w:r>
      <w:r w:rsidRPr="00BF22EB">
        <w:rPr>
          <w:rFonts w:ascii="Times New Roman" w:hAnsi="Times New Roman" w:cs="Times New Roman"/>
          <w:sz w:val="28"/>
          <w:szCs w:val="28"/>
        </w:rPr>
        <w:t>ламент)</w:t>
      </w:r>
      <w:r w:rsidRPr="00581798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предоставления и доступности услуги и определяет: </w:t>
      </w:r>
      <w:r w:rsidRPr="00581798">
        <w:rPr>
          <w:rFonts w:ascii="Times New Roman" w:hAnsi="Times New Roman" w:cs="Times New Roman"/>
          <w:sz w:val="28"/>
          <w:szCs w:val="28"/>
          <w:lang w:eastAsia="en-US"/>
        </w:rPr>
        <w:t xml:space="preserve">стандарт предоставления муниципальной услуги; состав, </w:t>
      </w:r>
      <w:r w:rsidRPr="00581798">
        <w:rPr>
          <w:rFonts w:ascii="Times New Roman" w:hAnsi="Times New Roman" w:cs="Times New Roman"/>
          <w:sz w:val="28"/>
          <w:szCs w:val="28"/>
        </w:rPr>
        <w:t>последовательность и сроки выполнения административных процедур (дейс</w:t>
      </w:r>
      <w:r w:rsidRPr="00581798">
        <w:rPr>
          <w:rFonts w:ascii="Times New Roman" w:hAnsi="Times New Roman" w:cs="Times New Roman"/>
          <w:sz w:val="28"/>
          <w:szCs w:val="28"/>
        </w:rPr>
        <w:t>т</w:t>
      </w:r>
      <w:r w:rsidRPr="00581798">
        <w:rPr>
          <w:rFonts w:ascii="Times New Roman" w:hAnsi="Times New Roman" w:cs="Times New Roman"/>
          <w:sz w:val="28"/>
          <w:szCs w:val="28"/>
        </w:rPr>
        <w:t>вий); формы контроля за исполнением административного регламента; досуде</w:t>
      </w:r>
      <w:r w:rsidRPr="00581798">
        <w:rPr>
          <w:rFonts w:ascii="Times New Roman" w:hAnsi="Times New Roman" w:cs="Times New Roman"/>
          <w:sz w:val="28"/>
          <w:szCs w:val="28"/>
        </w:rPr>
        <w:t>б</w:t>
      </w:r>
      <w:r w:rsidRPr="00581798">
        <w:rPr>
          <w:rFonts w:ascii="Times New Roman" w:hAnsi="Times New Roman" w:cs="Times New Roman"/>
          <w:sz w:val="28"/>
          <w:szCs w:val="28"/>
        </w:rPr>
        <w:t xml:space="preserve">ный (внесудебный) порядок обжалования решений и действий </w:t>
      </w:r>
      <w:r w:rsidRPr="00BF22EB">
        <w:rPr>
          <w:rFonts w:ascii="Times New Roman" w:hAnsi="Times New Roman" w:cs="Times New Roman"/>
          <w:sz w:val="28"/>
          <w:szCs w:val="28"/>
        </w:rPr>
        <w:t>(бездействия)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81798">
        <w:rPr>
          <w:rFonts w:ascii="Times New Roman" w:hAnsi="Times New Roman" w:cs="Times New Roman"/>
          <w:sz w:val="28"/>
          <w:szCs w:val="28"/>
        </w:rPr>
        <w:t>должностных лиц, предоставляющих муниципальную услугу.</w:t>
      </w:r>
    </w:p>
    <w:p w:rsidR="005E27E6" w:rsidRPr="00581798" w:rsidRDefault="005E27E6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Fonts w:ascii="Times New Roman" w:hAnsi="Times New Roman" w:cs="Times New Roman"/>
          <w:sz w:val="28"/>
          <w:szCs w:val="28"/>
        </w:rPr>
        <w:t>Предметом регулирования настоящего административного регламента я</w:t>
      </w:r>
      <w:r w:rsidRPr="00581798">
        <w:rPr>
          <w:rFonts w:ascii="Times New Roman" w:hAnsi="Times New Roman" w:cs="Times New Roman"/>
          <w:sz w:val="28"/>
          <w:szCs w:val="28"/>
        </w:rPr>
        <w:t>в</w:t>
      </w:r>
      <w:r w:rsidRPr="00581798">
        <w:rPr>
          <w:rFonts w:ascii="Times New Roman" w:hAnsi="Times New Roman" w:cs="Times New Roman"/>
          <w:sz w:val="28"/>
          <w:szCs w:val="28"/>
        </w:rPr>
        <w:t xml:space="preserve">ляются отношения, возникающие в связи с </w:t>
      </w:r>
      <w:r w:rsidRPr="00581798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предоставлением муниципальной у</w:t>
      </w:r>
      <w:r w:rsidRPr="00581798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с</w:t>
      </w:r>
      <w:r w:rsidRPr="00581798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луги.</w:t>
      </w:r>
    </w:p>
    <w:p w:rsidR="005E27E6" w:rsidRPr="00581798" w:rsidRDefault="005E27E6" w:rsidP="00581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798">
        <w:rPr>
          <w:rFonts w:ascii="Times New Roman" w:hAnsi="Times New Roman" w:cs="Times New Roman"/>
          <w:b/>
          <w:bCs/>
          <w:sz w:val="28"/>
          <w:szCs w:val="28"/>
        </w:rPr>
        <w:t>1.2. Круг заявителей</w:t>
      </w:r>
    </w:p>
    <w:p w:rsidR="005E27E6" w:rsidRPr="00581798" w:rsidRDefault="005E27E6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81798">
        <w:rPr>
          <w:rFonts w:ascii="Times New Roman" w:hAnsi="Times New Roman" w:cs="Times New Roman"/>
          <w:sz w:val="28"/>
          <w:szCs w:val="28"/>
        </w:rPr>
        <w:t>Заявителями, обращающимися за предоставлением услуги, являются физ</w:t>
      </w:r>
      <w:r w:rsidRPr="00581798">
        <w:rPr>
          <w:rFonts w:ascii="Times New Roman" w:hAnsi="Times New Roman" w:cs="Times New Roman"/>
          <w:sz w:val="28"/>
          <w:szCs w:val="28"/>
        </w:rPr>
        <w:t>и</w:t>
      </w:r>
      <w:r w:rsidRPr="00581798">
        <w:rPr>
          <w:rFonts w:ascii="Times New Roman" w:hAnsi="Times New Roman" w:cs="Times New Roman"/>
          <w:sz w:val="28"/>
          <w:szCs w:val="28"/>
        </w:rPr>
        <w:t xml:space="preserve">ческие </w:t>
      </w:r>
      <w:r w:rsidRPr="00581798">
        <w:rPr>
          <w:rFonts w:ascii="Times New Roman" w:hAnsi="Times New Roman" w:cs="Times New Roman"/>
          <w:sz w:val="28"/>
          <w:szCs w:val="28"/>
          <w:lang w:eastAsia="ar-SA"/>
        </w:rPr>
        <w:t xml:space="preserve">и юридические лица, либо их законные представители (далее - заявители), обратившиеся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Администрацию поселка Конышевка </w:t>
      </w:r>
      <w:r>
        <w:rPr>
          <w:rFonts w:ascii="Times New Roman" w:hAnsi="Times New Roman" w:cs="Times New Roman"/>
          <w:sz w:val="28"/>
          <w:szCs w:val="28"/>
        </w:rPr>
        <w:t>Конышевского</w:t>
      </w:r>
      <w:r w:rsidRPr="00581798">
        <w:rPr>
          <w:rFonts w:ascii="Times New Roman" w:hAnsi="Times New Roman" w:cs="Times New Roman"/>
          <w:sz w:val="28"/>
          <w:szCs w:val="28"/>
        </w:rPr>
        <w:t xml:space="preserve"> района Курской области (далее – </w:t>
      </w:r>
      <w:r>
        <w:rPr>
          <w:rFonts w:ascii="Times New Roman" w:hAnsi="Times New Roman" w:cs="Times New Roman"/>
          <w:sz w:val="28"/>
          <w:szCs w:val="28"/>
        </w:rPr>
        <w:t>Администрация поселка Конышевка</w:t>
      </w:r>
      <w:r w:rsidRPr="00581798">
        <w:rPr>
          <w:rFonts w:ascii="Times New Roman" w:hAnsi="Times New Roman" w:cs="Times New Roman"/>
          <w:sz w:val="28"/>
          <w:szCs w:val="28"/>
        </w:rPr>
        <w:t xml:space="preserve">) </w:t>
      </w:r>
      <w:r w:rsidRPr="00581798">
        <w:rPr>
          <w:rFonts w:ascii="Times New Roman" w:hAnsi="Times New Roman" w:cs="Times New Roman"/>
          <w:sz w:val="28"/>
          <w:szCs w:val="28"/>
          <w:lang w:eastAsia="ar-SA"/>
        </w:rPr>
        <w:t>с запросом о пр</w:t>
      </w:r>
      <w:r w:rsidRPr="00581798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581798">
        <w:rPr>
          <w:rFonts w:ascii="Times New Roman" w:hAnsi="Times New Roman" w:cs="Times New Roman"/>
          <w:sz w:val="28"/>
          <w:szCs w:val="28"/>
          <w:lang w:eastAsia="ar-SA"/>
        </w:rPr>
        <w:t>доставлении муниципальной услуги.</w:t>
      </w:r>
    </w:p>
    <w:p w:rsidR="005E27E6" w:rsidRPr="00581798" w:rsidRDefault="005E27E6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798">
        <w:rPr>
          <w:rFonts w:ascii="Times New Roman" w:hAnsi="Times New Roman" w:cs="Times New Roman"/>
          <w:b/>
          <w:bCs/>
          <w:sz w:val="28"/>
          <w:szCs w:val="28"/>
        </w:rPr>
        <w:t xml:space="preserve">1.3. Требования к порядку информирования о </w:t>
      </w:r>
      <w:r w:rsidRPr="00806F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предоставлении 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мун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ципальной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581798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5E27E6" w:rsidRPr="00BF22EB" w:rsidRDefault="005E27E6" w:rsidP="008401F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BF22EB">
        <w:rPr>
          <w:rFonts w:ascii="Times New Roman" w:hAnsi="Times New Roman"/>
          <w:sz w:val="28"/>
          <w:szCs w:val="28"/>
        </w:rPr>
        <w:t>1.3.1. Информация о месте нахождения и графике работы (способы пол</w:t>
      </w:r>
      <w:r w:rsidRPr="00BF22EB">
        <w:rPr>
          <w:rFonts w:ascii="Times New Roman" w:hAnsi="Times New Roman"/>
          <w:sz w:val="28"/>
          <w:szCs w:val="28"/>
        </w:rPr>
        <w:t>у</w:t>
      </w:r>
      <w:r w:rsidRPr="00BF22EB">
        <w:rPr>
          <w:rFonts w:ascii="Times New Roman" w:hAnsi="Times New Roman"/>
          <w:sz w:val="28"/>
          <w:szCs w:val="28"/>
        </w:rPr>
        <w:t>чения данной инфо</w:t>
      </w:r>
      <w:r>
        <w:rPr>
          <w:rFonts w:ascii="Times New Roman" w:hAnsi="Times New Roman"/>
          <w:sz w:val="28"/>
          <w:szCs w:val="28"/>
        </w:rPr>
        <w:t xml:space="preserve">рмации) администрации </w:t>
      </w:r>
      <w:r>
        <w:rPr>
          <w:rFonts w:ascii="Times New Roman" w:hAnsi="Times New Roman"/>
          <w:color w:val="000000"/>
          <w:sz w:val="28"/>
          <w:szCs w:val="28"/>
        </w:rPr>
        <w:t>поселка Конышевка</w:t>
      </w:r>
      <w:r w:rsidRPr="00BF22EB">
        <w:rPr>
          <w:rFonts w:ascii="Times New Roman" w:hAnsi="Times New Roman"/>
          <w:sz w:val="28"/>
          <w:szCs w:val="28"/>
        </w:rPr>
        <w:t xml:space="preserve"> и ОБУ «Мног</w:t>
      </w:r>
      <w:r w:rsidRPr="00BF22EB">
        <w:rPr>
          <w:rFonts w:ascii="Times New Roman" w:hAnsi="Times New Roman"/>
          <w:sz w:val="28"/>
          <w:szCs w:val="28"/>
        </w:rPr>
        <w:t>о</w:t>
      </w:r>
      <w:r w:rsidRPr="00BF22EB">
        <w:rPr>
          <w:rFonts w:ascii="Times New Roman" w:hAnsi="Times New Roman"/>
          <w:sz w:val="28"/>
          <w:szCs w:val="28"/>
        </w:rPr>
        <w:t>функциональный центр по предоставлению государственных и муниципальных услуг»  (далее - МФЦ).</w:t>
      </w:r>
    </w:p>
    <w:p w:rsidR="005E27E6" w:rsidRPr="00BF22EB" w:rsidRDefault="005E27E6" w:rsidP="000838A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r>
        <w:rPr>
          <w:rFonts w:ascii="Times New Roman" w:hAnsi="Times New Roman"/>
          <w:color w:val="000000"/>
          <w:sz w:val="28"/>
          <w:szCs w:val="28"/>
        </w:rPr>
        <w:t>поселка Конышевка</w:t>
      </w:r>
      <w:r w:rsidRPr="00BF22EB">
        <w:rPr>
          <w:rFonts w:ascii="Times New Roman" w:hAnsi="Times New Roman" w:cs="Times New Roman"/>
          <w:sz w:val="28"/>
          <w:szCs w:val="28"/>
        </w:rPr>
        <w:t xml:space="preserve"> расположена по адресу:</w:t>
      </w:r>
    </w:p>
    <w:p w:rsidR="005E27E6" w:rsidRPr="008E4F1A" w:rsidRDefault="005E27E6" w:rsidP="008401F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BF22EB">
        <w:rPr>
          <w:rFonts w:ascii="Times New Roman" w:hAnsi="Times New Roman"/>
          <w:sz w:val="28"/>
          <w:szCs w:val="28"/>
        </w:rPr>
        <w:tab/>
        <w:t>30</w:t>
      </w:r>
      <w:r>
        <w:rPr>
          <w:rFonts w:ascii="Times New Roman" w:hAnsi="Times New Roman"/>
          <w:sz w:val="28"/>
          <w:szCs w:val="28"/>
        </w:rPr>
        <w:t>7631</w:t>
      </w:r>
      <w:r w:rsidRPr="00BF22EB">
        <w:rPr>
          <w:rFonts w:ascii="Times New Roman" w:hAnsi="Times New Roman"/>
          <w:sz w:val="28"/>
          <w:szCs w:val="28"/>
        </w:rPr>
        <w:t xml:space="preserve">, Курская область, </w:t>
      </w:r>
      <w:r>
        <w:rPr>
          <w:rFonts w:ascii="Times New Roman" w:hAnsi="Times New Roman"/>
          <w:sz w:val="28"/>
          <w:szCs w:val="28"/>
        </w:rPr>
        <w:t>Конышевский</w:t>
      </w:r>
      <w:r w:rsidRPr="00BF22EB">
        <w:rPr>
          <w:rFonts w:ascii="Times New Roman" w:hAnsi="Times New Roman"/>
          <w:sz w:val="28"/>
          <w:szCs w:val="28"/>
        </w:rPr>
        <w:t xml:space="preserve"> район, </w:t>
      </w:r>
      <w:r>
        <w:rPr>
          <w:rFonts w:ascii="Times New Roman" w:hAnsi="Times New Roman"/>
          <w:sz w:val="28"/>
          <w:szCs w:val="28"/>
        </w:rPr>
        <w:t>п. Конышевка</w:t>
      </w:r>
      <w:r w:rsidRPr="008E4F1A">
        <w:rPr>
          <w:rFonts w:ascii="Times New Roman" w:hAnsi="Times New Roman"/>
          <w:sz w:val="28"/>
          <w:szCs w:val="28"/>
        </w:rPr>
        <w:t xml:space="preserve">, ул.50 лет Советской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4F1A">
        <w:rPr>
          <w:rFonts w:ascii="Times New Roman" w:hAnsi="Times New Roman"/>
          <w:sz w:val="28"/>
          <w:szCs w:val="28"/>
        </w:rPr>
        <w:t>влати,6</w:t>
      </w:r>
    </w:p>
    <w:p w:rsidR="005E27E6" w:rsidRPr="0066374E" w:rsidRDefault="005E27E6" w:rsidP="004920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График работы: с 8час:3</w:t>
      </w:r>
      <w:r w:rsidRPr="0066374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мин. до 17</w:t>
      </w:r>
      <w:r w:rsidRPr="0066374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час.3</w:t>
      </w:r>
      <w:r w:rsidRPr="0066374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мин</w:t>
      </w:r>
    </w:p>
    <w:p w:rsidR="005E27E6" w:rsidRPr="0066374E" w:rsidRDefault="005E27E6" w:rsidP="004920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374E">
        <w:rPr>
          <w:rFonts w:ascii="Times New Roman" w:hAnsi="Times New Roman"/>
          <w:sz w:val="28"/>
          <w:szCs w:val="28"/>
        </w:rPr>
        <w:t>приемные дни: понедельник, вторник, среда, четверг, пятница</w:t>
      </w:r>
    </w:p>
    <w:p w:rsidR="005E27E6" w:rsidRPr="0066374E" w:rsidRDefault="005E27E6" w:rsidP="004920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374E">
        <w:rPr>
          <w:rFonts w:ascii="Times New Roman" w:hAnsi="Times New Roman"/>
          <w:sz w:val="28"/>
          <w:szCs w:val="28"/>
        </w:rPr>
        <w:t>перерыв: с 13:00 до 14:00</w:t>
      </w:r>
    </w:p>
    <w:p w:rsidR="005E27E6" w:rsidRPr="0066374E" w:rsidRDefault="005E27E6" w:rsidP="004920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374E">
        <w:rPr>
          <w:rFonts w:ascii="Times New Roman" w:hAnsi="Times New Roman"/>
          <w:sz w:val="28"/>
          <w:szCs w:val="28"/>
        </w:rPr>
        <w:t>выходные дни - суббота, воскресенье.</w:t>
      </w:r>
    </w:p>
    <w:p w:rsidR="005E27E6" w:rsidRPr="00BF22EB" w:rsidRDefault="005E27E6" w:rsidP="00492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7E6" w:rsidRPr="0066374E" w:rsidRDefault="005E27E6" w:rsidP="004920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ab/>
      </w:r>
      <w:r w:rsidRPr="0066374E">
        <w:rPr>
          <w:rFonts w:ascii="Times New Roman" w:hAnsi="Times New Roman"/>
          <w:sz w:val="28"/>
          <w:szCs w:val="28"/>
        </w:rPr>
        <w:t>МФЦ расположен по адресу: Курская область,</w:t>
      </w:r>
      <w:r>
        <w:rPr>
          <w:rFonts w:ascii="Times New Roman" w:hAnsi="Times New Roman"/>
          <w:sz w:val="28"/>
          <w:szCs w:val="28"/>
        </w:rPr>
        <w:t xml:space="preserve"> поселок  Конышевка</w:t>
      </w:r>
      <w:r w:rsidRPr="0066374E">
        <w:rPr>
          <w:rFonts w:ascii="Times New Roman" w:hAnsi="Times New Roman"/>
          <w:sz w:val="28"/>
          <w:szCs w:val="28"/>
        </w:rPr>
        <w:t>, улица Ленина,19</w:t>
      </w:r>
    </w:p>
    <w:p w:rsidR="005E27E6" w:rsidRPr="00BF22EB" w:rsidRDefault="005E27E6" w:rsidP="00083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7E6" w:rsidRPr="00BF22EB" w:rsidRDefault="005E27E6" w:rsidP="00083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2EB">
        <w:rPr>
          <w:rFonts w:ascii="Times New Roman" w:hAnsi="Times New Roman" w:cs="Times New Roman"/>
          <w:b/>
          <w:sz w:val="28"/>
          <w:szCs w:val="28"/>
        </w:rPr>
        <w:t>График работы:</w:t>
      </w:r>
    </w:p>
    <w:tbl>
      <w:tblPr>
        <w:tblW w:w="0" w:type="auto"/>
        <w:tblInd w:w="-10" w:type="dxa"/>
        <w:tblLayout w:type="fixed"/>
        <w:tblLook w:val="00A0"/>
      </w:tblPr>
      <w:tblGrid>
        <w:gridCol w:w="4692"/>
        <w:gridCol w:w="4673"/>
      </w:tblGrid>
      <w:tr w:rsidR="005E27E6" w:rsidRPr="00BF22EB" w:rsidTr="00176287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7E6" w:rsidRPr="00BF22EB" w:rsidRDefault="005E27E6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E6" w:rsidRPr="00BF22EB" w:rsidRDefault="005E27E6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</w:tc>
      </w:tr>
      <w:tr w:rsidR="005E27E6" w:rsidRPr="00BF22EB" w:rsidTr="00176287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7E6" w:rsidRPr="00BF22EB" w:rsidRDefault="005E27E6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E6" w:rsidRPr="00BF22EB" w:rsidRDefault="005E27E6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</w:tc>
      </w:tr>
      <w:tr w:rsidR="005E27E6" w:rsidRPr="00BF22EB" w:rsidTr="00176287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7E6" w:rsidRPr="00BF22EB" w:rsidRDefault="005E27E6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E6" w:rsidRPr="00BF22EB" w:rsidRDefault="005E27E6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</w:tc>
      </w:tr>
      <w:tr w:rsidR="005E27E6" w:rsidRPr="00BF22EB" w:rsidTr="00176287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7E6" w:rsidRPr="00BF22EB" w:rsidRDefault="005E27E6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E6" w:rsidRPr="00BF22EB" w:rsidRDefault="005E27E6" w:rsidP="00492029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9.00-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5E27E6" w:rsidRPr="00BF22EB" w:rsidTr="00176287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7E6" w:rsidRPr="00BF22EB" w:rsidRDefault="005E27E6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E6" w:rsidRPr="00BF22EB" w:rsidRDefault="005E27E6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</w:tc>
      </w:tr>
      <w:tr w:rsidR="005E27E6" w:rsidRPr="00BF22EB" w:rsidTr="00176287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7E6" w:rsidRPr="00BF22EB" w:rsidRDefault="005E27E6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E6" w:rsidRPr="00BF22EB" w:rsidRDefault="005E27E6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выходной</w:t>
            </w:r>
          </w:p>
        </w:tc>
      </w:tr>
      <w:tr w:rsidR="005E27E6" w:rsidRPr="00BF22EB" w:rsidTr="00176287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7E6" w:rsidRPr="00BF22EB" w:rsidRDefault="005E27E6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E6" w:rsidRPr="00BF22EB" w:rsidRDefault="005E27E6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5E27E6" w:rsidRPr="00BF22EB" w:rsidRDefault="005E27E6" w:rsidP="008401F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E27E6" w:rsidRPr="0066374E" w:rsidRDefault="005E27E6" w:rsidP="004920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Адрес официального сайта многофункционального центра: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74E">
        <w:rPr>
          <w:rFonts w:ascii="Times New Roman" w:hAnsi="Times New Roman"/>
          <w:sz w:val="28"/>
          <w:szCs w:val="28"/>
        </w:rPr>
        <w:t>mfc-kursk.ru.</w:t>
      </w:r>
    </w:p>
    <w:p w:rsidR="005E27E6" w:rsidRPr="0066374E" w:rsidRDefault="005E27E6" w:rsidP="004920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492029">
        <w:rPr>
          <w:rFonts w:ascii="Times New Roman" w:hAnsi="Times New Roman"/>
          <w:sz w:val="28"/>
          <w:szCs w:val="28"/>
        </w:rPr>
        <w:t xml:space="preserve"> </w:t>
      </w:r>
      <w:r w:rsidRPr="0066374E">
        <w:rPr>
          <w:rFonts w:ascii="Times New Roman" w:hAnsi="Times New Roman"/>
          <w:sz w:val="28"/>
          <w:szCs w:val="28"/>
        </w:rPr>
        <w:t>mfc@rkursk.ru.</w:t>
      </w:r>
    </w:p>
    <w:p w:rsidR="005E27E6" w:rsidRPr="00BF22EB" w:rsidRDefault="005E27E6" w:rsidP="0008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7E6" w:rsidRPr="00BF22EB" w:rsidRDefault="005E27E6" w:rsidP="0008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1.3.2.Справочные телефоны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поселка Конышевка</w:t>
      </w:r>
      <w:r w:rsidRPr="00BF22EB">
        <w:rPr>
          <w:rFonts w:ascii="Times New Roman" w:hAnsi="Times New Roman" w:cs="Times New Roman"/>
          <w:sz w:val="28"/>
          <w:szCs w:val="28"/>
        </w:rPr>
        <w:t>и МФЦ:</w:t>
      </w:r>
    </w:p>
    <w:p w:rsidR="005E27E6" w:rsidRPr="00BF22EB" w:rsidRDefault="005E27E6" w:rsidP="000838A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Телефоны 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нистрации </w:t>
      </w:r>
      <w:r>
        <w:rPr>
          <w:rFonts w:ascii="Times New Roman" w:hAnsi="Times New Roman"/>
          <w:color w:val="000000"/>
          <w:sz w:val="28"/>
          <w:szCs w:val="28"/>
        </w:rPr>
        <w:t>поселка Конышевка</w:t>
      </w:r>
      <w:r w:rsidRPr="00BF22EB">
        <w:rPr>
          <w:rFonts w:ascii="Times New Roman" w:hAnsi="Times New Roman" w:cs="Times New Roman"/>
          <w:sz w:val="28"/>
          <w:szCs w:val="28"/>
        </w:rPr>
        <w:t>:</w:t>
      </w:r>
    </w:p>
    <w:p w:rsidR="005E27E6" w:rsidRPr="00BF22EB" w:rsidRDefault="005E27E6" w:rsidP="000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ab/>
        <w:t>для справок:</w:t>
      </w:r>
    </w:p>
    <w:p w:rsidR="005E27E6" w:rsidRPr="00BF22EB" w:rsidRDefault="005E27E6" w:rsidP="000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ab/>
        <w:t>8 (471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BF22E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2-18-69</w:t>
      </w:r>
      <w:r w:rsidRPr="00BF22E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E27E6" w:rsidRPr="00BF22EB" w:rsidRDefault="005E27E6" w:rsidP="00906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ab/>
      </w:r>
      <w:r w:rsidRPr="00BF22EB">
        <w:rPr>
          <w:rFonts w:ascii="Times New Roman" w:hAnsi="Times New Roman" w:cs="Times New Roman"/>
          <w:sz w:val="28"/>
          <w:szCs w:val="28"/>
        </w:rPr>
        <w:tab/>
      </w:r>
    </w:p>
    <w:p w:rsidR="005E27E6" w:rsidRPr="00BF22EB" w:rsidRDefault="005E27E6" w:rsidP="000838A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ab/>
        <w:t>Телефоны МФЦ:</w:t>
      </w:r>
    </w:p>
    <w:p w:rsidR="005E27E6" w:rsidRPr="00BF22EB" w:rsidRDefault="005E27E6" w:rsidP="000838A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ab/>
        <w:t>для справок:(471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BF22E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2-30-39</w:t>
      </w:r>
    </w:p>
    <w:p w:rsidR="005E27E6" w:rsidRPr="00BF22EB" w:rsidRDefault="005E27E6" w:rsidP="000838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27E6" w:rsidRPr="00BF22EB" w:rsidRDefault="005E27E6" w:rsidP="008401F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1.3.3. Адреса официальных сайтов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поселка Конышевка</w:t>
      </w:r>
      <w:r w:rsidRPr="00BF22EB">
        <w:rPr>
          <w:rFonts w:ascii="Times New Roman" w:hAnsi="Times New Roman" w:cs="Times New Roman"/>
          <w:sz w:val="28"/>
          <w:szCs w:val="28"/>
        </w:rPr>
        <w:t>и МФЦ в информационно-телекоммуникационной сети «Интернет», содержащих информацию о предоставлении муниципальной услуги и услуг, которые являю</w:t>
      </w:r>
      <w:r w:rsidRPr="00BF22EB">
        <w:rPr>
          <w:rFonts w:ascii="Times New Roman" w:hAnsi="Times New Roman" w:cs="Times New Roman"/>
          <w:sz w:val="28"/>
          <w:szCs w:val="28"/>
        </w:rPr>
        <w:t>т</w:t>
      </w:r>
      <w:r w:rsidRPr="00BF22EB">
        <w:rPr>
          <w:rFonts w:ascii="Times New Roman" w:hAnsi="Times New Roman" w:cs="Times New Roman"/>
          <w:sz w:val="28"/>
          <w:szCs w:val="28"/>
        </w:rPr>
        <w:t>ся необходимыми и обязательными для предоставления муниципальной услуги, адреса их электронной почты</w:t>
      </w:r>
    </w:p>
    <w:p w:rsidR="005E27E6" w:rsidRPr="00BF22EB" w:rsidRDefault="005E27E6" w:rsidP="008401F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-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поселка Конышевка                              Конышевского</w:t>
      </w:r>
      <w:r w:rsidRPr="00BF22EB">
        <w:rPr>
          <w:rFonts w:ascii="Times New Roman" w:hAnsi="Times New Roman" w:cs="Times New Roman"/>
          <w:sz w:val="28"/>
          <w:szCs w:val="28"/>
        </w:rPr>
        <w:t xml:space="preserve"> района Курской области – </w:t>
      </w:r>
      <w:r w:rsidRPr="00BF22E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F22EB"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</w:rPr>
        <w:t xml:space="preserve"> конышевка.рф </w:t>
      </w:r>
      <w:r w:rsidRPr="00BF22EB">
        <w:rPr>
          <w:rFonts w:ascii="Times New Roman" w:hAnsi="Times New Roman" w:cs="Times New Roman"/>
          <w:sz w:val="28"/>
          <w:szCs w:val="28"/>
        </w:rPr>
        <w:t xml:space="preserve"> (далее - офиц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 w:rsidRPr="00BF22EB">
        <w:rPr>
          <w:rFonts w:ascii="Times New Roman" w:hAnsi="Times New Roman" w:cs="Times New Roman"/>
          <w:sz w:val="28"/>
          <w:szCs w:val="28"/>
        </w:rPr>
        <w:t>альный сайт)</w:t>
      </w:r>
      <w:r w:rsidRPr="00BF22E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5E27E6" w:rsidRPr="00BF22EB" w:rsidRDefault="005E27E6" w:rsidP="008401F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в региональной информационной системе «Портал государственных и м</w:t>
      </w:r>
      <w:r w:rsidRPr="00BF22EB">
        <w:rPr>
          <w:rFonts w:ascii="Times New Roman" w:hAnsi="Times New Roman" w:cs="Times New Roman"/>
          <w:sz w:val="28"/>
          <w:szCs w:val="28"/>
        </w:rPr>
        <w:t>у</w:t>
      </w:r>
      <w:r w:rsidRPr="00BF22EB">
        <w:rPr>
          <w:rFonts w:ascii="Times New Roman" w:hAnsi="Times New Roman" w:cs="Times New Roman"/>
          <w:sz w:val="28"/>
          <w:szCs w:val="28"/>
        </w:rPr>
        <w:t>ниципальных услуг (функций) Курской области» (http://pgu.rkursk.ru);</w:t>
      </w:r>
    </w:p>
    <w:p w:rsidR="005E27E6" w:rsidRPr="00BF22EB" w:rsidRDefault="005E27E6" w:rsidP="008401F6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(http://gosuslugi.ru).</w:t>
      </w:r>
    </w:p>
    <w:p w:rsidR="005E27E6" w:rsidRPr="00BF22EB" w:rsidRDefault="005E27E6" w:rsidP="008401F6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Адрес официального сайта МФЦ: </w:t>
      </w:r>
      <w:hyperlink r:id="rId7" w:history="1">
        <w:r w:rsidRPr="00BF22EB">
          <w:rPr>
            <w:rStyle w:val="Hyperlink"/>
            <w:rFonts w:ascii="Times New Roman" w:hAnsi="Times New Roman"/>
            <w:color w:val="auto"/>
            <w:sz w:val="28"/>
            <w:szCs w:val="28"/>
          </w:rPr>
          <w:t>www.mfc-kursk.ru</w:t>
        </w:r>
      </w:hyperlink>
      <w:r w:rsidRPr="00BF22EB">
        <w:rPr>
          <w:rFonts w:ascii="Times New Roman" w:hAnsi="Times New Roman" w:cs="Times New Roman"/>
          <w:sz w:val="28"/>
          <w:szCs w:val="28"/>
        </w:rPr>
        <w:t>.</w:t>
      </w:r>
    </w:p>
    <w:p w:rsidR="005E27E6" w:rsidRPr="00BF22EB" w:rsidRDefault="005E27E6" w:rsidP="008401F6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Электронная почта МФЦ: </w:t>
      </w:r>
      <w:hyperlink r:id="rId8" w:history="1">
        <w:r w:rsidRPr="00BF22EB">
          <w:rPr>
            <w:rStyle w:val="Hyperlink"/>
            <w:rFonts w:ascii="Times New Roman" w:hAnsi="Times New Roman"/>
            <w:color w:val="auto"/>
            <w:sz w:val="28"/>
            <w:szCs w:val="28"/>
          </w:rPr>
          <w:t>mfc@rkursk.ru</w:t>
        </w:r>
      </w:hyperlink>
      <w:r w:rsidRPr="00BF22E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E27E6" w:rsidRPr="00BF22EB" w:rsidRDefault="005E27E6" w:rsidP="008401F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1.3.4. Порядок получения информации заявителями по вопросам предоста</w:t>
      </w:r>
      <w:r w:rsidRPr="00BF22EB">
        <w:rPr>
          <w:rFonts w:ascii="Times New Roman" w:hAnsi="Times New Roman" w:cs="Times New Roman"/>
          <w:sz w:val="28"/>
          <w:szCs w:val="28"/>
        </w:rPr>
        <w:t>в</w:t>
      </w:r>
      <w:r w:rsidRPr="00BF22EB">
        <w:rPr>
          <w:rFonts w:ascii="Times New Roman" w:hAnsi="Times New Roman" w:cs="Times New Roman"/>
          <w:sz w:val="28"/>
          <w:szCs w:val="28"/>
        </w:rPr>
        <w:t>ления муниципальной услуги и услуг, которые являются необходимыми и обяз</w:t>
      </w:r>
      <w:r w:rsidRPr="00BF22EB">
        <w:rPr>
          <w:rFonts w:ascii="Times New Roman" w:hAnsi="Times New Roman" w:cs="Times New Roman"/>
          <w:sz w:val="28"/>
          <w:szCs w:val="28"/>
        </w:rPr>
        <w:t>а</w:t>
      </w:r>
      <w:r w:rsidRPr="00BF22EB">
        <w:rPr>
          <w:rFonts w:ascii="Times New Roman" w:hAnsi="Times New Roman" w:cs="Times New Roman"/>
          <w:sz w:val="28"/>
          <w:szCs w:val="28"/>
        </w:rPr>
        <w:t>тельными для предоставления услуги, сведений о ходе предоставления указа</w:t>
      </w:r>
      <w:r w:rsidRPr="00BF22EB">
        <w:rPr>
          <w:rFonts w:ascii="Times New Roman" w:hAnsi="Times New Roman" w:cs="Times New Roman"/>
          <w:sz w:val="28"/>
          <w:szCs w:val="28"/>
        </w:rPr>
        <w:t>н</w:t>
      </w:r>
      <w:r w:rsidRPr="00BF22EB">
        <w:rPr>
          <w:rFonts w:ascii="Times New Roman" w:hAnsi="Times New Roman" w:cs="Times New Roman"/>
          <w:sz w:val="28"/>
          <w:szCs w:val="28"/>
        </w:rPr>
        <w:t>ных услуг, в том числе с использованием федеральной государственной инфо</w:t>
      </w:r>
      <w:r w:rsidRPr="00BF22EB">
        <w:rPr>
          <w:rFonts w:ascii="Times New Roman" w:hAnsi="Times New Roman" w:cs="Times New Roman"/>
          <w:sz w:val="28"/>
          <w:szCs w:val="28"/>
        </w:rPr>
        <w:t>р</w:t>
      </w:r>
      <w:r w:rsidRPr="00BF22EB">
        <w:rPr>
          <w:rFonts w:ascii="Times New Roman" w:hAnsi="Times New Roman" w:cs="Times New Roman"/>
          <w:sz w:val="28"/>
          <w:szCs w:val="28"/>
        </w:rPr>
        <w:t>мационной системы «Единый портал государственных и муниципальных услуг (функций)».</w:t>
      </w:r>
    </w:p>
    <w:p w:rsidR="005E27E6" w:rsidRPr="00BF22EB" w:rsidRDefault="005E27E6" w:rsidP="008401F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</w:t>
      </w:r>
      <w:r w:rsidRPr="00BF22EB">
        <w:rPr>
          <w:rFonts w:ascii="Times New Roman" w:hAnsi="Times New Roman" w:cs="Times New Roman"/>
          <w:sz w:val="28"/>
          <w:szCs w:val="28"/>
        </w:rPr>
        <w:t>у</w:t>
      </w:r>
      <w:r w:rsidRPr="00BF22EB">
        <w:rPr>
          <w:rFonts w:ascii="Times New Roman" w:hAnsi="Times New Roman" w:cs="Times New Roman"/>
          <w:sz w:val="28"/>
          <w:szCs w:val="28"/>
        </w:rPr>
        <w:t xml:space="preserve">ги, а также сведений о ходе предоставления муниципальной услуги в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F22EB">
        <w:rPr>
          <w:rFonts w:ascii="Times New Roman" w:hAnsi="Times New Roman" w:cs="Times New Roman"/>
          <w:sz w:val="28"/>
          <w:szCs w:val="28"/>
        </w:rPr>
        <w:t>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</w:t>
      </w:r>
      <w:r>
        <w:rPr>
          <w:rFonts w:ascii="Times New Roman" w:hAnsi="Times New Roman"/>
          <w:color w:val="000000"/>
          <w:sz w:val="28"/>
          <w:szCs w:val="28"/>
        </w:rPr>
        <w:t>поселка Конышевка</w:t>
      </w:r>
      <w:r w:rsidRPr="00BF22EB">
        <w:rPr>
          <w:rFonts w:ascii="Times New Roman" w:hAnsi="Times New Roman" w:cs="Times New Roman"/>
          <w:sz w:val="28"/>
          <w:szCs w:val="28"/>
        </w:rPr>
        <w:t xml:space="preserve"> и МФЦ осуществляется в порядке консул</w:t>
      </w:r>
      <w:r w:rsidRPr="00BF22EB">
        <w:rPr>
          <w:rFonts w:ascii="Times New Roman" w:hAnsi="Times New Roman" w:cs="Times New Roman"/>
          <w:sz w:val="28"/>
          <w:szCs w:val="28"/>
        </w:rPr>
        <w:t>ь</w:t>
      </w:r>
      <w:r w:rsidRPr="00BF22EB">
        <w:rPr>
          <w:rFonts w:ascii="Times New Roman" w:hAnsi="Times New Roman" w:cs="Times New Roman"/>
          <w:sz w:val="28"/>
          <w:szCs w:val="28"/>
        </w:rPr>
        <w:t>тирования при:</w:t>
      </w:r>
    </w:p>
    <w:p w:rsidR="005E27E6" w:rsidRPr="00BF22EB" w:rsidRDefault="005E27E6" w:rsidP="008401F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личном обращении заявителя;</w:t>
      </w:r>
    </w:p>
    <w:p w:rsidR="005E27E6" w:rsidRPr="00BF22EB" w:rsidRDefault="005E27E6" w:rsidP="008401F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письменном обращении заявителя;</w:t>
      </w:r>
    </w:p>
    <w:p w:rsidR="005E27E6" w:rsidRPr="00BF22EB" w:rsidRDefault="005E27E6" w:rsidP="008401F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при обращении заявителя посредством телефонной связи;</w:t>
      </w:r>
    </w:p>
    <w:p w:rsidR="005E27E6" w:rsidRPr="00BF22EB" w:rsidRDefault="005E27E6" w:rsidP="008401F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через официальный сайт и электронную почту, указанные в п. 1.3.3. Регл</w:t>
      </w:r>
      <w:r w:rsidRPr="00BF22EB">
        <w:rPr>
          <w:rFonts w:ascii="Times New Roman" w:hAnsi="Times New Roman" w:cs="Times New Roman"/>
          <w:sz w:val="28"/>
          <w:szCs w:val="28"/>
        </w:rPr>
        <w:t>а</w:t>
      </w:r>
      <w:r w:rsidRPr="00BF22EB">
        <w:rPr>
          <w:rFonts w:ascii="Times New Roman" w:hAnsi="Times New Roman" w:cs="Times New Roman"/>
          <w:sz w:val="28"/>
          <w:szCs w:val="28"/>
        </w:rPr>
        <w:t>мента.</w:t>
      </w:r>
    </w:p>
    <w:p w:rsidR="005E27E6" w:rsidRPr="00BF22EB" w:rsidRDefault="005E27E6" w:rsidP="008401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27E6" w:rsidRPr="00BF22EB" w:rsidRDefault="005E27E6" w:rsidP="008401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1.3.5. Основными, общими требованиями к информированию заявителей я</w:t>
      </w:r>
      <w:r w:rsidRPr="00BF22EB">
        <w:rPr>
          <w:rFonts w:ascii="Times New Roman" w:hAnsi="Times New Roman" w:cs="Times New Roman"/>
          <w:sz w:val="28"/>
          <w:szCs w:val="28"/>
        </w:rPr>
        <w:t>в</w:t>
      </w:r>
      <w:r w:rsidRPr="00BF22EB">
        <w:rPr>
          <w:rFonts w:ascii="Times New Roman" w:hAnsi="Times New Roman" w:cs="Times New Roman"/>
          <w:sz w:val="28"/>
          <w:szCs w:val="28"/>
        </w:rPr>
        <w:t>ляются:</w:t>
      </w:r>
    </w:p>
    <w:p w:rsidR="005E27E6" w:rsidRPr="00BF22EB" w:rsidRDefault="005E27E6" w:rsidP="000838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достоверность представляемой информации;</w:t>
      </w:r>
    </w:p>
    <w:p w:rsidR="005E27E6" w:rsidRPr="00BF22EB" w:rsidRDefault="005E27E6" w:rsidP="000838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5E27E6" w:rsidRPr="00BF22EB" w:rsidRDefault="005E27E6" w:rsidP="000838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полнота информирования;</w:t>
      </w:r>
    </w:p>
    <w:p w:rsidR="005E27E6" w:rsidRPr="00BF22EB" w:rsidRDefault="005E27E6" w:rsidP="000838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5E27E6" w:rsidRPr="00BF22EB" w:rsidRDefault="005E27E6" w:rsidP="000838A9">
      <w:pPr>
        <w:numPr>
          <w:ilvl w:val="0"/>
          <w:numId w:val="22"/>
        </w:numPr>
        <w:suppressAutoHyphens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оперативность представления информации.</w:t>
      </w:r>
    </w:p>
    <w:p w:rsidR="005E27E6" w:rsidRPr="00BF22EB" w:rsidRDefault="005E27E6" w:rsidP="000838A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1.3.6. Порядок, форма и место размещения информации, в том числе на стендах в местах предоставления муниципальной услуги и услуг, которые явл</w:t>
      </w:r>
      <w:r w:rsidRPr="00BF22EB">
        <w:rPr>
          <w:rFonts w:ascii="Times New Roman" w:hAnsi="Times New Roman" w:cs="Times New Roman"/>
          <w:sz w:val="28"/>
          <w:szCs w:val="28"/>
        </w:rPr>
        <w:t>я</w:t>
      </w:r>
      <w:r w:rsidRPr="00BF22EB">
        <w:rPr>
          <w:rFonts w:ascii="Times New Roman" w:hAnsi="Times New Roman" w:cs="Times New Roman"/>
          <w:sz w:val="28"/>
          <w:szCs w:val="28"/>
        </w:rPr>
        <w:t>ются необходимыми и обязательными для предоставления услуги, а также на официальных сайтах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поселка Конышевка</w:t>
      </w:r>
      <w:r w:rsidRPr="00BF22EB">
        <w:rPr>
          <w:rFonts w:ascii="Times New Roman" w:hAnsi="Times New Roman" w:cs="Times New Roman"/>
          <w:sz w:val="28"/>
          <w:szCs w:val="28"/>
        </w:rPr>
        <w:t>и МФЦ, органов и о</w:t>
      </w:r>
      <w:r w:rsidRPr="00BF22EB">
        <w:rPr>
          <w:rFonts w:ascii="Times New Roman" w:hAnsi="Times New Roman" w:cs="Times New Roman"/>
          <w:sz w:val="28"/>
          <w:szCs w:val="28"/>
        </w:rPr>
        <w:t>р</w:t>
      </w:r>
      <w:r w:rsidRPr="00BF22EB">
        <w:rPr>
          <w:rFonts w:ascii="Times New Roman" w:hAnsi="Times New Roman" w:cs="Times New Roman"/>
          <w:sz w:val="28"/>
          <w:szCs w:val="28"/>
        </w:rPr>
        <w:t>ганизаций, участвующих в предоставлении муниципальной услуги, в информ</w:t>
      </w:r>
      <w:r w:rsidRPr="00BF22EB">
        <w:rPr>
          <w:rFonts w:ascii="Times New Roman" w:hAnsi="Times New Roman" w:cs="Times New Roman"/>
          <w:sz w:val="28"/>
          <w:szCs w:val="28"/>
        </w:rPr>
        <w:t>а</w:t>
      </w:r>
      <w:r w:rsidRPr="00BF22EB">
        <w:rPr>
          <w:rFonts w:ascii="Times New Roman" w:hAnsi="Times New Roman" w:cs="Times New Roman"/>
          <w:sz w:val="28"/>
          <w:szCs w:val="28"/>
        </w:rPr>
        <w:t>ционно-коммуникационной сети «Интернет», а также в</w:t>
      </w:r>
      <w:r w:rsidRPr="00BF22E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F22EB">
        <w:rPr>
          <w:rFonts w:ascii="Times New Roman" w:hAnsi="Times New Roman" w:cs="Times New Roman"/>
          <w:sz w:val="28"/>
          <w:szCs w:val="28"/>
        </w:rPr>
        <w:t>федеральной государс</w:t>
      </w:r>
      <w:r w:rsidRPr="00BF22EB">
        <w:rPr>
          <w:rFonts w:ascii="Times New Roman" w:hAnsi="Times New Roman" w:cs="Times New Roman"/>
          <w:sz w:val="28"/>
          <w:szCs w:val="28"/>
        </w:rPr>
        <w:t>т</w:t>
      </w:r>
      <w:r w:rsidRPr="00BF22EB">
        <w:rPr>
          <w:rFonts w:ascii="Times New Roman" w:hAnsi="Times New Roman" w:cs="Times New Roman"/>
          <w:sz w:val="28"/>
          <w:szCs w:val="28"/>
        </w:rPr>
        <w:t>венной информационной системе «Единый портал государственных и муниц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 w:rsidRPr="00BF22EB">
        <w:rPr>
          <w:rFonts w:ascii="Times New Roman" w:hAnsi="Times New Roman" w:cs="Times New Roman"/>
          <w:sz w:val="28"/>
          <w:szCs w:val="28"/>
        </w:rPr>
        <w:t>пальных услуг (функций)».</w:t>
      </w:r>
    </w:p>
    <w:p w:rsidR="005E27E6" w:rsidRPr="00BF22EB" w:rsidRDefault="005E27E6" w:rsidP="00176287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На информационных стендах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поселка Конышевка </w:t>
      </w:r>
      <w:r w:rsidRPr="00BF22EB">
        <w:rPr>
          <w:rFonts w:ascii="Times New Roman" w:hAnsi="Times New Roman" w:cs="Times New Roman"/>
          <w:sz w:val="28"/>
          <w:szCs w:val="28"/>
        </w:rPr>
        <w:t>и МФЦ размещается следующая информация:</w:t>
      </w:r>
    </w:p>
    <w:p w:rsidR="005E27E6" w:rsidRPr="00BF22EB" w:rsidRDefault="005E27E6" w:rsidP="00176287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исчерпывающая информация о порядке предоставления муниципальной у</w:t>
      </w:r>
      <w:r w:rsidRPr="00BF22EB">
        <w:rPr>
          <w:rFonts w:ascii="Times New Roman" w:hAnsi="Times New Roman" w:cs="Times New Roman"/>
          <w:sz w:val="28"/>
          <w:szCs w:val="28"/>
        </w:rPr>
        <w:t>с</w:t>
      </w:r>
      <w:r w:rsidRPr="00BF22EB">
        <w:rPr>
          <w:rFonts w:ascii="Times New Roman" w:hAnsi="Times New Roman" w:cs="Times New Roman"/>
          <w:sz w:val="28"/>
          <w:szCs w:val="28"/>
        </w:rPr>
        <w:t>луги (в виде блок-схемы, наглядно отображающей алгоритм прохождения адм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 w:rsidRPr="00BF22EB">
        <w:rPr>
          <w:rFonts w:ascii="Times New Roman" w:hAnsi="Times New Roman" w:cs="Times New Roman"/>
          <w:sz w:val="28"/>
          <w:szCs w:val="28"/>
        </w:rPr>
        <w:t>нистративных процедур);</w:t>
      </w:r>
    </w:p>
    <w:p w:rsidR="005E27E6" w:rsidRPr="00BF22EB" w:rsidRDefault="005E27E6" w:rsidP="00176287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услуги, и требования, предъявляемые к этим документам;</w:t>
      </w:r>
    </w:p>
    <w:p w:rsidR="005E27E6" w:rsidRPr="00BF22EB" w:rsidRDefault="005E27E6" w:rsidP="00176287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5E27E6" w:rsidRPr="00BF22EB" w:rsidRDefault="005E27E6" w:rsidP="00176287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5E27E6" w:rsidRPr="00BF22EB" w:rsidRDefault="005E27E6" w:rsidP="00176287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5E27E6" w:rsidRPr="00BF22EB" w:rsidRDefault="005E27E6" w:rsidP="00176287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размеры государственных пошлин и иных платежей, связанных с получен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 w:rsidRPr="00BF22EB">
        <w:rPr>
          <w:rFonts w:ascii="Times New Roman" w:hAnsi="Times New Roman" w:cs="Times New Roman"/>
          <w:sz w:val="28"/>
          <w:szCs w:val="28"/>
        </w:rPr>
        <w:t>ем муниципальной услуги, порядок их уплаты;</w:t>
      </w:r>
    </w:p>
    <w:p w:rsidR="005E27E6" w:rsidRPr="00BF22EB" w:rsidRDefault="005E27E6" w:rsidP="00176287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порядок обжалования решений и действий (бездействия) должностных лиц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поселка Конышевка</w:t>
      </w:r>
      <w:r w:rsidRPr="00BF22EB">
        <w:rPr>
          <w:rFonts w:ascii="Times New Roman" w:hAnsi="Times New Roman" w:cs="Times New Roman"/>
          <w:sz w:val="28"/>
          <w:szCs w:val="28"/>
        </w:rPr>
        <w:t>и МФЦ, ответственных за предоставление муниципальной услуги;</w:t>
      </w:r>
    </w:p>
    <w:p w:rsidR="005E27E6" w:rsidRPr="00BF22EB" w:rsidRDefault="005E27E6" w:rsidP="00176287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перечень многофункциональных центров и центров удаленного доступа, в которых организовано предоставление муниципальной услуги, адреса местон</w:t>
      </w:r>
      <w:r w:rsidRPr="00BF22EB">
        <w:rPr>
          <w:rFonts w:ascii="Times New Roman" w:hAnsi="Times New Roman" w:cs="Times New Roman"/>
          <w:sz w:val="28"/>
          <w:szCs w:val="28"/>
        </w:rPr>
        <w:t>а</w:t>
      </w:r>
      <w:r w:rsidRPr="00BF22EB">
        <w:rPr>
          <w:rFonts w:ascii="Times New Roman" w:hAnsi="Times New Roman" w:cs="Times New Roman"/>
          <w:sz w:val="28"/>
          <w:szCs w:val="28"/>
        </w:rPr>
        <w:t>хождения, телефоны.</w:t>
      </w:r>
    </w:p>
    <w:p w:rsidR="005E27E6" w:rsidRPr="00BF22EB" w:rsidRDefault="005E27E6" w:rsidP="003266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5E27E6" w:rsidRPr="00E54C62" w:rsidRDefault="005E27E6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27E6" w:rsidRDefault="005E27E6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2.1. Наименование услуги</w:t>
      </w:r>
    </w:p>
    <w:p w:rsidR="005E27E6" w:rsidRPr="00E54C62" w:rsidRDefault="005E27E6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27E6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Продажа земельных участков, находящихся в муниципальной собс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венности, на территории городского на торгах и без торгов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E27E6" w:rsidRPr="00261723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5E27E6" w:rsidRPr="00BF22EB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2.2. Наименование органа местного самоуправления, 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предоставля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щего муниципальную услугу</w:t>
      </w:r>
    </w:p>
    <w:p w:rsidR="005E27E6" w:rsidRPr="00BF22EB" w:rsidRDefault="005E27E6" w:rsidP="00787D44">
      <w:pPr>
        <w:pStyle w:val="p6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 поселка               Конышевка Конышевского</w:t>
      </w:r>
      <w:r w:rsidRPr="00BF22EB"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5E27E6" w:rsidRPr="00872529" w:rsidRDefault="005E27E6" w:rsidP="00326672">
      <w:pPr>
        <w:pStyle w:val="p7"/>
        <w:shd w:val="clear" w:color="auto" w:fill="FFFFFF"/>
        <w:spacing w:after="199" w:afterAutospacing="0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22EB">
        <w:rPr>
          <w:rFonts w:ascii="Times New Roman" w:hAnsi="Times New Roman" w:cs="Times New Roman"/>
          <w:b/>
          <w:sz w:val="28"/>
          <w:szCs w:val="28"/>
        </w:rPr>
        <w:t xml:space="preserve">2.2.2. </w:t>
      </w:r>
      <w:r w:rsidRPr="00BF22EB">
        <w:rPr>
          <w:rFonts w:ascii="Times New Roman" w:hAnsi="Times New Roman" w:cs="Times New Roman"/>
          <w:b/>
          <w:sz w:val="28"/>
          <w:szCs w:val="28"/>
          <w:u w:val="single"/>
        </w:rPr>
        <w:t>В предоставлении муниципальной услуги участвуют</w:t>
      </w:r>
      <w:r w:rsidRPr="0087252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E27E6" w:rsidRPr="00E54C62" w:rsidRDefault="005E27E6" w:rsidP="00326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-  Областное бюджетное учреждение «Многофункциональный центр по предоставлению государственных и муниципальных услуг»;</w:t>
      </w:r>
    </w:p>
    <w:p w:rsidR="005E27E6" w:rsidRPr="00E54C62" w:rsidRDefault="005E27E6" w:rsidP="00326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Межмуниципальный</w:t>
      </w:r>
      <w:r w:rsidRPr="00E54C62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 xml:space="preserve"> по Курчатовскому, Конышевскому и Льго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скому районам </w:t>
      </w:r>
      <w:r w:rsidRPr="00E54C62">
        <w:rPr>
          <w:rFonts w:ascii="Times New Roman" w:hAnsi="Times New Roman" w:cs="Times New Roman"/>
          <w:sz w:val="28"/>
          <w:szCs w:val="28"/>
        </w:rPr>
        <w:t xml:space="preserve"> Управления </w:t>
      </w:r>
      <w:r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 кадастра и картографии</w:t>
      </w:r>
      <w:r w:rsidRPr="00E54C62">
        <w:rPr>
          <w:rFonts w:ascii="Times New Roman" w:hAnsi="Times New Roman" w:cs="Times New Roman"/>
          <w:sz w:val="28"/>
          <w:szCs w:val="28"/>
        </w:rPr>
        <w:t xml:space="preserve"> по Курской области;</w:t>
      </w:r>
    </w:p>
    <w:p w:rsidR="005E27E6" w:rsidRPr="00BF22EB" w:rsidRDefault="005E27E6" w:rsidP="00326672">
      <w:pPr>
        <w:pStyle w:val="a1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22EB">
        <w:rPr>
          <w:rFonts w:ascii="Times New Roman" w:hAnsi="Times New Roman" w:cs="Times New Roman"/>
          <w:color w:val="auto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 Курской области;</w:t>
      </w:r>
    </w:p>
    <w:p w:rsidR="005E27E6" w:rsidRPr="00BF22EB" w:rsidRDefault="005E27E6" w:rsidP="00326672">
      <w:pPr>
        <w:pStyle w:val="a1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22EB">
        <w:rPr>
          <w:rFonts w:ascii="Times New Roman" w:hAnsi="Times New Roman" w:cs="Times New Roman"/>
          <w:color w:val="auto"/>
          <w:sz w:val="28"/>
          <w:szCs w:val="28"/>
        </w:rPr>
        <w:t xml:space="preserve">Межрайонная инспекция Федеральной налоговой службы № 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BF22EB">
        <w:rPr>
          <w:rFonts w:ascii="Times New Roman" w:hAnsi="Times New Roman" w:cs="Times New Roman"/>
          <w:color w:val="auto"/>
          <w:sz w:val="28"/>
          <w:szCs w:val="28"/>
        </w:rPr>
        <w:t xml:space="preserve"> по Курской области;</w:t>
      </w:r>
    </w:p>
    <w:p w:rsidR="005E27E6" w:rsidRPr="00E54C62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В соответствии с требованиями пункта 3 части 1 статьи 7 Федерального закона от 27.07.2010 года №210-ФЗ «Об организации предоставления государс</w:t>
      </w:r>
      <w:r w:rsidRPr="00E54C62">
        <w:rPr>
          <w:rFonts w:ascii="Times New Roman" w:hAnsi="Times New Roman" w:cs="Times New Roman"/>
          <w:sz w:val="28"/>
          <w:szCs w:val="28"/>
        </w:rPr>
        <w:t>т</w:t>
      </w:r>
      <w:r w:rsidRPr="00E54C62">
        <w:rPr>
          <w:rFonts w:ascii="Times New Roman" w:hAnsi="Times New Roman" w:cs="Times New Roman"/>
          <w:sz w:val="28"/>
          <w:szCs w:val="28"/>
        </w:rPr>
        <w:t>венных и муниципальных услуг»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поселка Конышевка</w:t>
      </w:r>
      <w:r w:rsidRPr="00E54C62">
        <w:rPr>
          <w:rFonts w:ascii="Times New Roman" w:hAnsi="Times New Roman" w:cs="Times New Roman"/>
          <w:sz w:val="28"/>
          <w:szCs w:val="28"/>
        </w:rPr>
        <w:t>не вправе требовать от заявителей осуществления действий, в том числе согласований, н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обходимых для получения услуги и связанных с обращением в иные государс</w:t>
      </w:r>
      <w:r w:rsidRPr="00E54C62">
        <w:rPr>
          <w:rFonts w:ascii="Times New Roman" w:hAnsi="Times New Roman" w:cs="Times New Roman"/>
          <w:sz w:val="28"/>
          <w:szCs w:val="28"/>
        </w:rPr>
        <w:t>т</w:t>
      </w:r>
      <w:r w:rsidRPr="00E54C62">
        <w:rPr>
          <w:rFonts w:ascii="Times New Roman" w:hAnsi="Times New Roman" w:cs="Times New Roman"/>
          <w:sz w:val="28"/>
          <w:szCs w:val="28"/>
        </w:rPr>
        <w:t>венные и муниципальные органы и организации, за исключением получения у</w:t>
      </w:r>
      <w:r w:rsidRPr="00E54C62">
        <w:rPr>
          <w:rFonts w:ascii="Times New Roman" w:hAnsi="Times New Roman" w:cs="Times New Roman"/>
          <w:sz w:val="28"/>
          <w:szCs w:val="28"/>
        </w:rPr>
        <w:t>с</w:t>
      </w:r>
      <w:r w:rsidRPr="00E54C62">
        <w:rPr>
          <w:rFonts w:ascii="Times New Roman" w:hAnsi="Times New Roman" w:cs="Times New Roman"/>
          <w:sz w:val="28"/>
          <w:szCs w:val="28"/>
        </w:rPr>
        <w:t>луг, включенных в перечень услуг, которые являются необходимыми и обяз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тельными для предоставления услуг, утвержденный нормативным правовым а</w:t>
      </w:r>
      <w:r w:rsidRPr="00E54C62">
        <w:rPr>
          <w:rFonts w:ascii="Times New Roman" w:hAnsi="Times New Roman" w:cs="Times New Roman"/>
          <w:sz w:val="28"/>
          <w:szCs w:val="28"/>
        </w:rPr>
        <w:t>к</w:t>
      </w:r>
      <w:r w:rsidRPr="00E54C62">
        <w:rPr>
          <w:rFonts w:ascii="Times New Roman" w:hAnsi="Times New Roman" w:cs="Times New Roman"/>
          <w:sz w:val="28"/>
          <w:szCs w:val="28"/>
        </w:rPr>
        <w:t>том Курской области, муниципальным правовым актом.</w:t>
      </w:r>
    </w:p>
    <w:p w:rsidR="005E27E6" w:rsidRPr="00E54C62" w:rsidRDefault="005E27E6" w:rsidP="00C75E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E27E6" w:rsidRDefault="005E27E6" w:rsidP="00C75E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2.3. Описание результата предоставления </w:t>
      </w:r>
      <w:r w:rsidRPr="00DE07BF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5E27E6" w:rsidRPr="00E54C62" w:rsidRDefault="005E27E6" w:rsidP="00C75E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27E6" w:rsidRDefault="005E27E6" w:rsidP="00C75E65">
      <w:pPr>
        <w:spacing w:after="0"/>
        <w:ind w:right="-3" w:firstLine="851"/>
        <w:jc w:val="both"/>
        <w:rPr>
          <w:rFonts w:ascii="Times New Roman" w:hAnsi="Times New Roman"/>
          <w:sz w:val="28"/>
          <w:szCs w:val="28"/>
        </w:rPr>
      </w:pPr>
      <w:r w:rsidRPr="00D263E6">
        <w:rPr>
          <w:rFonts w:ascii="Times New Roman" w:hAnsi="Times New Roman"/>
          <w:sz w:val="28"/>
          <w:szCs w:val="28"/>
        </w:rPr>
        <w:t xml:space="preserve">  Результатом предоставления муниципальной услуги является:</w:t>
      </w:r>
    </w:p>
    <w:p w:rsidR="005E27E6" w:rsidRDefault="005E27E6" w:rsidP="00C75E65">
      <w:pPr>
        <w:spacing w:after="0"/>
        <w:ind w:right="-3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263E6">
        <w:rPr>
          <w:rFonts w:ascii="Times New Roman" w:hAnsi="Times New Roman"/>
          <w:sz w:val="28"/>
          <w:szCs w:val="28"/>
        </w:rPr>
        <w:t xml:space="preserve"> </w:t>
      </w:r>
      <w:r w:rsidRPr="00D263E6">
        <w:rPr>
          <w:rFonts w:ascii="Times New Roman" w:hAnsi="Times New Roman"/>
          <w:bCs/>
          <w:sz w:val="28"/>
          <w:szCs w:val="28"/>
        </w:rPr>
        <w:t>заключение  договора купли-продажи  земельного участка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5E27E6" w:rsidRPr="00683445" w:rsidRDefault="005E27E6" w:rsidP="00C75E65">
      <w:pPr>
        <w:pStyle w:val="ListParagraph"/>
        <w:numPr>
          <w:ilvl w:val="0"/>
          <w:numId w:val="25"/>
        </w:numPr>
        <w:autoSpaceDE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83445">
        <w:rPr>
          <w:rFonts w:ascii="Times New Roman" w:hAnsi="Times New Roman"/>
          <w:sz w:val="28"/>
          <w:szCs w:val="28"/>
        </w:rPr>
        <w:t>отказ в предоставлении земельн</w:t>
      </w:r>
      <w:r>
        <w:rPr>
          <w:rFonts w:ascii="Times New Roman" w:hAnsi="Times New Roman"/>
          <w:sz w:val="28"/>
          <w:szCs w:val="28"/>
        </w:rPr>
        <w:t>ого</w:t>
      </w:r>
      <w:r w:rsidRPr="00683445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 в собственность</w:t>
      </w:r>
      <w:r w:rsidRPr="00683445">
        <w:rPr>
          <w:rFonts w:ascii="Times New Roman" w:hAnsi="Times New Roman"/>
          <w:sz w:val="28"/>
          <w:szCs w:val="28"/>
        </w:rPr>
        <w:t>.</w:t>
      </w:r>
    </w:p>
    <w:p w:rsidR="005E27E6" w:rsidRPr="00683445" w:rsidRDefault="005E27E6" w:rsidP="00C75E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E27E6" w:rsidRDefault="005E27E6" w:rsidP="00326672">
      <w:pPr>
        <w:pStyle w:val="a1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2.4. Срок предоставления услуги </w:t>
      </w:r>
    </w:p>
    <w:p w:rsidR="005E27E6" w:rsidRDefault="005E27E6" w:rsidP="00326672">
      <w:pPr>
        <w:pStyle w:val="a1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27E6" w:rsidRPr="00BF22EB" w:rsidRDefault="005E27E6" w:rsidP="00007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Общий срок предоставления муниципальной услуги составляет 30 кале</w:t>
      </w:r>
      <w:r w:rsidRPr="00BF22EB">
        <w:rPr>
          <w:rFonts w:ascii="Times New Roman" w:hAnsi="Times New Roman" w:cs="Times New Roman"/>
          <w:sz w:val="28"/>
          <w:szCs w:val="28"/>
        </w:rPr>
        <w:t>н</w:t>
      </w:r>
      <w:r w:rsidRPr="00BF22EB">
        <w:rPr>
          <w:rFonts w:ascii="Times New Roman" w:hAnsi="Times New Roman" w:cs="Times New Roman"/>
          <w:sz w:val="28"/>
          <w:szCs w:val="28"/>
        </w:rPr>
        <w:t>дарных дней со дня регистрации заявления</w:t>
      </w:r>
      <w:r>
        <w:rPr>
          <w:rFonts w:ascii="Times New Roman" w:hAnsi="Times New Roman" w:cs="Times New Roman"/>
          <w:sz w:val="28"/>
          <w:szCs w:val="28"/>
        </w:rPr>
        <w:t xml:space="preserve"> если продажа земельного участка осуществляется без проведения торгов</w:t>
      </w:r>
      <w:r w:rsidRPr="00BF22EB">
        <w:rPr>
          <w:rFonts w:ascii="Times New Roman" w:hAnsi="Times New Roman" w:cs="Times New Roman"/>
          <w:sz w:val="28"/>
          <w:szCs w:val="28"/>
        </w:rPr>
        <w:t>.</w:t>
      </w:r>
    </w:p>
    <w:p w:rsidR="005E27E6" w:rsidRPr="00BF22EB" w:rsidRDefault="005E27E6" w:rsidP="00007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В общий срок предоставления муниципальной услуги входит: срок приема и регистрации заявления и документов, срок формирования и направления ме</w:t>
      </w:r>
      <w:r w:rsidRPr="00BF22EB">
        <w:rPr>
          <w:rFonts w:ascii="Times New Roman" w:hAnsi="Times New Roman" w:cs="Times New Roman"/>
          <w:sz w:val="28"/>
          <w:szCs w:val="28"/>
        </w:rPr>
        <w:t>ж</w:t>
      </w:r>
      <w:r w:rsidRPr="00BF22EB">
        <w:rPr>
          <w:rFonts w:ascii="Times New Roman" w:hAnsi="Times New Roman" w:cs="Times New Roman"/>
          <w:sz w:val="28"/>
          <w:szCs w:val="28"/>
        </w:rPr>
        <w:t>ведомственных запросов и получения на них ответов, срок принятия решения о предоставлении или об отказе в предоставлении муниципальной услуги, срок выдачи (направления) документов, являющихся результатом предоставления муниципальной услуги.</w:t>
      </w:r>
    </w:p>
    <w:p w:rsidR="005E27E6" w:rsidRPr="00BF22EB" w:rsidRDefault="005E27E6" w:rsidP="00C43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В срок предоставления муниципальной услуги не входит период подпис</w:t>
      </w:r>
      <w:r w:rsidRPr="00BF22EB">
        <w:rPr>
          <w:rFonts w:ascii="Times New Roman" w:hAnsi="Times New Roman" w:cs="Times New Roman"/>
          <w:sz w:val="28"/>
          <w:szCs w:val="28"/>
        </w:rPr>
        <w:t>а</w:t>
      </w:r>
      <w:r w:rsidRPr="00BF22EB">
        <w:rPr>
          <w:rFonts w:ascii="Times New Roman" w:hAnsi="Times New Roman" w:cs="Times New Roman"/>
          <w:sz w:val="28"/>
          <w:szCs w:val="28"/>
        </w:rPr>
        <w:t>ния, и направления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поселка Конышевка </w:t>
      </w:r>
      <w:r w:rsidRPr="00BF22EB">
        <w:rPr>
          <w:rFonts w:ascii="Times New Roman" w:hAnsi="Times New Roman" w:cs="Times New Roman"/>
          <w:sz w:val="28"/>
          <w:szCs w:val="28"/>
        </w:rPr>
        <w:t>заявителями проектов договоров.</w:t>
      </w:r>
    </w:p>
    <w:p w:rsidR="005E27E6" w:rsidRPr="00BF22EB" w:rsidRDefault="005E27E6" w:rsidP="00C43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Срок приостановления предоставления муниципальной услуги не пред</w:t>
      </w:r>
      <w:r w:rsidRPr="00BF22EB">
        <w:rPr>
          <w:rFonts w:ascii="Times New Roman" w:hAnsi="Times New Roman" w:cs="Times New Roman"/>
          <w:sz w:val="28"/>
          <w:szCs w:val="28"/>
        </w:rPr>
        <w:t>у</w:t>
      </w:r>
      <w:r w:rsidRPr="00BF22EB">
        <w:rPr>
          <w:rFonts w:ascii="Times New Roman" w:hAnsi="Times New Roman" w:cs="Times New Roman"/>
          <w:sz w:val="28"/>
          <w:szCs w:val="28"/>
        </w:rPr>
        <w:t>смотрен.</w:t>
      </w:r>
    </w:p>
    <w:p w:rsidR="005E27E6" w:rsidRPr="00C75E65" w:rsidRDefault="005E27E6" w:rsidP="00C75E65">
      <w:pPr>
        <w:shd w:val="clear" w:color="auto" w:fill="FFFFFF"/>
        <w:tabs>
          <w:tab w:val="left" w:pos="709"/>
        </w:tabs>
        <w:suppressAutoHyphens/>
        <w:spacing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  <w:lang w:eastAsia="en-US"/>
        </w:rPr>
        <w:t xml:space="preserve">           </w:t>
      </w:r>
      <w:r w:rsidRPr="00C75E65">
        <w:rPr>
          <w:rFonts w:ascii="Times New Roman" w:hAnsi="Times New Roman" w:cs="Times New Roman"/>
          <w:spacing w:val="5"/>
          <w:sz w:val="28"/>
          <w:szCs w:val="28"/>
          <w:lang w:eastAsia="en-US"/>
        </w:rPr>
        <w:t>Срок предоставления муниципальной услуги в случае предоставления земельного участка по результатам проведения торгов</w:t>
      </w:r>
      <w:r w:rsidRPr="00C75E65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не должен превышать </w:t>
      </w:r>
      <w:r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 </w:t>
      </w:r>
      <w:r w:rsidRPr="00C75E65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2-х  </w:t>
      </w:r>
      <w:r w:rsidRPr="00C75E65">
        <w:rPr>
          <w:rFonts w:ascii="Times New Roman" w:hAnsi="Times New Roman" w:cs="Times New Roman"/>
          <w:spacing w:val="-1"/>
          <w:sz w:val="28"/>
          <w:szCs w:val="28"/>
          <w:lang w:eastAsia="en-US"/>
        </w:rPr>
        <w:t>месяцев со дня принятия решения о проведении аукциона.</w:t>
      </w:r>
    </w:p>
    <w:p w:rsidR="005E27E6" w:rsidRDefault="005E27E6" w:rsidP="003266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2.5. Перечень нормативных правовых актов, регулирующих отнош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ния, возникающие в связи с предоставлением услуги</w:t>
      </w:r>
    </w:p>
    <w:p w:rsidR="005E27E6" w:rsidRPr="00E54C62" w:rsidRDefault="005E27E6" w:rsidP="003266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27E6" w:rsidRPr="00E54C62" w:rsidRDefault="005E27E6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Предоставление услуги осуществляется в соответствии со следующими нормативными правовыми актами:</w:t>
      </w:r>
    </w:p>
    <w:p w:rsidR="005E27E6" w:rsidRPr="002B4021" w:rsidRDefault="005E27E6" w:rsidP="002B4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21">
        <w:rPr>
          <w:rFonts w:ascii="Times New Roman" w:hAnsi="Times New Roman" w:cs="Times New Roman"/>
          <w:sz w:val="28"/>
          <w:szCs w:val="28"/>
        </w:rPr>
        <w:t>Конституцией Российской Федерации от 12.12.1993 («Российск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B4021"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4021">
        <w:rPr>
          <w:rFonts w:ascii="Times New Roman" w:hAnsi="Times New Roman" w:cs="Times New Roman"/>
          <w:sz w:val="28"/>
          <w:szCs w:val="28"/>
        </w:rPr>
        <w:t>» от 25.12.1993 № 237),</w:t>
      </w:r>
    </w:p>
    <w:p w:rsidR="005E27E6" w:rsidRDefault="005E27E6" w:rsidP="0018651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4C6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Земельным  кодексом  Российской  Федерации </w:t>
      </w:r>
      <w:r>
        <w:rPr>
          <w:rFonts w:ascii="Arial" w:hAnsi="Arial" w:cs="Arial"/>
          <w:sz w:val="24"/>
          <w:szCs w:val="24"/>
        </w:rPr>
        <w:t xml:space="preserve"> (</w:t>
      </w:r>
      <w:r w:rsidRPr="00186515">
        <w:rPr>
          <w:rFonts w:ascii="Times New Roman" w:hAnsi="Times New Roman" w:cs="Times New Roman"/>
          <w:sz w:val="28"/>
          <w:szCs w:val="28"/>
        </w:rPr>
        <w:t>"Собрани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86515">
        <w:rPr>
          <w:rFonts w:ascii="Times New Roman" w:hAnsi="Times New Roman" w:cs="Times New Roman"/>
          <w:sz w:val="28"/>
          <w:szCs w:val="28"/>
        </w:rPr>
        <w:t xml:space="preserve"> законодател</w:t>
      </w:r>
      <w:r w:rsidRPr="00186515">
        <w:rPr>
          <w:rFonts w:ascii="Times New Roman" w:hAnsi="Times New Roman" w:cs="Times New Roman"/>
          <w:sz w:val="28"/>
          <w:szCs w:val="28"/>
        </w:rPr>
        <w:t>ь</w:t>
      </w:r>
      <w:r w:rsidRPr="00186515">
        <w:rPr>
          <w:rFonts w:ascii="Times New Roman" w:hAnsi="Times New Roman" w:cs="Times New Roman"/>
          <w:sz w:val="28"/>
          <w:szCs w:val="28"/>
        </w:rPr>
        <w:t>ства РФ" от 29.10.2001 № 44, ст. 4147, "Российск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86515"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6515">
        <w:rPr>
          <w:rFonts w:ascii="Times New Roman" w:hAnsi="Times New Roman" w:cs="Times New Roman"/>
          <w:sz w:val="28"/>
          <w:szCs w:val="28"/>
        </w:rPr>
        <w:t>" от 30.10.2001 № 211-212</w:t>
      </w:r>
      <w:r>
        <w:rPr>
          <w:rFonts w:ascii="Arial" w:hAnsi="Arial" w:cs="Arial"/>
          <w:sz w:val="24"/>
          <w:szCs w:val="24"/>
        </w:rPr>
        <w:t>);</w:t>
      </w:r>
    </w:p>
    <w:p w:rsidR="005E27E6" w:rsidRPr="00E54C62" w:rsidRDefault="005E27E6" w:rsidP="00186515">
      <w:pPr>
        <w:pStyle w:val="a1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Федеральным законом от 25.10.2001 № 137-ФЗ «О введении в действие Земельного кодекса Российской Федерации» (в редакции, действующей с 1 марта 2015 года)</w:t>
      </w:r>
      <w:r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 (</w:t>
      </w:r>
      <w:r w:rsidRPr="00E54C62">
        <w:rPr>
          <w:rFonts w:ascii="Times New Roman" w:hAnsi="Times New Roman" w:cs="Times New Roman"/>
          <w:sz w:val="28"/>
          <w:szCs w:val="28"/>
        </w:rPr>
        <w:t>«Российская газета»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30.10. </w:t>
      </w:r>
      <w:smartTag w:uri="urn:schemas-microsoft-com:office:smarttags" w:element="metricconverter">
        <w:smartTagPr>
          <w:attr w:name="ProductID" w:val="2001 г"/>
        </w:smartTagPr>
        <w:r w:rsidRPr="00F972AF">
          <w:rPr>
            <w:rFonts w:ascii="Times New Roman" w:eastAsia="Batang" w:hAnsi="Times New Roman" w:cs="Times New Roman"/>
            <w:color w:val="auto"/>
            <w:sz w:val="28"/>
            <w:szCs w:val="28"/>
            <w:lang w:eastAsia="ko-KR"/>
          </w:rPr>
          <w:t>2001 г</w:t>
        </w:r>
      </w:smartTag>
      <w:r w:rsidRPr="00F972AF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. - Федеральный выпуск №2823</w:t>
      </w:r>
      <w:r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)</w:t>
      </w:r>
      <w:r w:rsidRPr="00E54C62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;</w:t>
      </w:r>
    </w:p>
    <w:p w:rsidR="005E27E6" w:rsidRPr="00E54C62" w:rsidRDefault="005E27E6" w:rsidP="00326672">
      <w:pPr>
        <w:pStyle w:val="a1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</w:t>
      </w:r>
      <w:r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 </w:t>
      </w:r>
      <w:r w:rsidRPr="00E54C62">
        <w:rPr>
          <w:rFonts w:ascii="Times New Roman" w:hAnsi="Times New Roman" w:cs="Times New Roman"/>
          <w:sz w:val="28"/>
          <w:szCs w:val="28"/>
        </w:rPr>
        <w:t>(«Российская газета»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72AF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27 </w:t>
      </w:r>
      <w:r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. 06. </w:t>
      </w:r>
      <w:smartTag w:uri="urn:schemas-microsoft-com:office:smarttags" w:element="metricconverter">
        <w:smartTagPr>
          <w:attr w:name="ProductID" w:val="2014 г"/>
        </w:smartTagPr>
        <w:r w:rsidRPr="00F972AF">
          <w:rPr>
            <w:rFonts w:ascii="Times New Roman" w:eastAsia="Batang" w:hAnsi="Times New Roman" w:cs="Times New Roman"/>
            <w:color w:val="auto"/>
            <w:sz w:val="28"/>
            <w:szCs w:val="28"/>
            <w:lang w:eastAsia="ko-KR"/>
          </w:rPr>
          <w:t>2014 г</w:t>
        </w:r>
      </w:smartTag>
      <w:r w:rsidRPr="00F972AF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. в  - Федеральный выпуск №6414</w:t>
      </w:r>
      <w:r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)</w:t>
      </w:r>
      <w:r w:rsidRPr="00E54C62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;</w:t>
      </w:r>
    </w:p>
    <w:p w:rsidR="005E27E6" w:rsidRPr="000407BC" w:rsidRDefault="005E27E6" w:rsidP="002B4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C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</w:t>
      </w:r>
      <w:r w:rsidRPr="000407BC">
        <w:rPr>
          <w:rFonts w:ascii="Times New Roman" w:hAnsi="Times New Roman" w:cs="Times New Roman"/>
          <w:sz w:val="28"/>
          <w:szCs w:val="28"/>
        </w:rPr>
        <w:t>р</w:t>
      </w:r>
      <w:r w:rsidRPr="000407BC">
        <w:rPr>
          <w:rFonts w:ascii="Times New Roman" w:hAnsi="Times New Roman" w:cs="Times New Roman"/>
          <w:sz w:val="28"/>
          <w:szCs w:val="28"/>
        </w:rPr>
        <w:t>ганизации местного самоуправления в Российской Федерации» («Собрани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07BC">
        <w:rPr>
          <w:rFonts w:ascii="Times New Roman" w:hAnsi="Times New Roman" w:cs="Times New Roman"/>
          <w:sz w:val="28"/>
          <w:szCs w:val="28"/>
        </w:rPr>
        <w:t xml:space="preserve"> зак</w:t>
      </w:r>
      <w:r w:rsidRPr="000407BC">
        <w:rPr>
          <w:rFonts w:ascii="Times New Roman" w:hAnsi="Times New Roman" w:cs="Times New Roman"/>
          <w:sz w:val="28"/>
          <w:szCs w:val="28"/>
        </w:rPr>
        <w:t>о</w:t>
      </w:r>
      <w:r w:rsidRPr="000407BC">
        <w:rPr>
          <w:rFonts w:ascii="Times New Roman" w:hAnsi="Times New Roman" w:cs="Times New Roman"/>
          <w:sz w:val="28"/>
          <w:szCs w:val="28"/>
        </w:rPr>
        <w:t>нодательства РФ» от 06.10.2003 № 40, ст. 3822; «Российск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407BC"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07BC">
        <w:rPr>
          <w:rFonts w:ascii="Times New Roman" w:hAnsi="Times New Roman" w:cs="Times New Roman"/>
          <w:sz w:val="28"/>
          <w:szCs w:val="28"/>
        </w:rPr>
        <w:t>» от 08.10.2003 № 202; «Парламентск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407BC"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07BC">
        <w:rPr>
          <w:rFonts w:ascii="Times New Roman" w:hAnsi="Times New Roman" w:cs="Times New Roman"/>
          <w:sz w:val="28"/>
          <w:szCs w:val="28"/>
        </w:rPr>
        <w:t>» от 08.10.2003 № 186);</w:t>
      </w:r>
    </w:p>
    <w:p w:rsidR="005E27E6" w:rsidRPr="000407BC" w:rsidRDefault="005E27E6" w:rsidP="000407B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</w:t>
      </w:r>
      <w:r w:rsidRPr="00E54C62">
        <w:rPr>
          <w:rFonts w:ascii="Times New Roman" w:hAnsi="Times New Roman" w:cs="Times New Roman"/>
          <w:sz w:val="28"/>
          <w:szCs w:val="28"/>
        </w:rPr>
        <w:t>с</w:t>
      </w:r>
      <w:r w:rsidRPr="00E54C62">
        <w:rPr>
          <w:rFonts w:ascii="Times New Roman" w:hAnsi="Times New Roman" w:cs="Times New Roman"/>
          <w:sz w:val="28"/>
          <w:szCs w:val="28"/>
        </w:rPr>
        <w:t>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7BC">
        <w:rPr>
          <w:rFonts w:ascii="Times New Roman" w:hAnsi="Times New Roman" w:cs="Times New Roman"/>
          <w:sz w:val="28"/>
          <w:szCs w:val="28"/>
        </w:rPr>
        <w:t>(«Собрани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07BC">
        <w:rPr>
          <w:rFonts w:ascii="Times New Roman" w:hAnsi="Times New Roman" w:cs="Times New Roman"/>
          <w:sz w:val="28"/>
          <w:szCs w:val="28"/>
        </w:rPr>
        <w:t xml:space="preserve"> законодательс</w:t>
      </w:r>
      <w:r w:rsidRPr="000407BC">
        <w:rPr>
          <w:rFonts w:ascii="Times New Roman" w:hAnsi="Times New Roman" w:cs="Times New Roman"/>
          <w:sz w:val="28"/>
          <w:szCs w:val="28"/>
        </w:rPr>
        <w:t>т</w:t>
      </w:r>
      <w:r w:rsidRPr="000407BC">
        <w:rPr>
          <w:rFonts w:ascii="Times New Roman" w:hAnsi="Times New Roman" w:cs="Times New Roman"/>
          <w:sz w:val="28"/>
          <w:szCs w:val="28"/>
        </w:rPr>
        <w:t>ва РФ» от 02.08.2010 № 31, ст. 4179; "Российск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407BC"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07BC">
        <w:rPr>
          <w:rFonts w:ascii="Times New Roman" w:hAnsi="Times New Roman" w:cs="Times New Roman"/>
          <w:sz w:val="28"/>
          <w:szCs w:val="28"/>
        </w:rPr>
        <w:t xml:space="preserve">" от 30.07.2010 № 168); </w:t>
      </w:r>
    </w:p>
    <w:p w:rsidR="005E27E6" w:rsidRPr="00E54C62" w:rsidRDefault="005E27E6" w:rsidP="00040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Федеральным законом от 27.07.2006 № 152-ФЗ «О персональных данных» («Российская газета», 29.07.2006, № 165);</w:t>
      </w:r>
    </w:p>
    <w:p w:rsidR="005E27E6" w:rsidRDefault="005E27E6" w:rsidP="00581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Федеральным законом от 27.07.2006 № 149-ФЗ «Об информации, инфо</w:t>
      </w:r>
      <w:r w:rsidRPr="00E54C62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мационных технологиях и о защите информации» («Российская газета», 29.07.2006, № 165);</w:t>
      </w:r>
    </w:p>
    <w:p w:rsidR="005E27E6" w:rsidRPr="00E54C62" w:rsidRDefault="005E27E6" w:rsidP="00581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A4">
        <w:rPr>
          <w:rFonts w:ascii="Times New Roman" w:hAnsi="Times New Roman" w:cs="Times New Roman"/>
          <w:sz w:val="28"/>
          <w:szCs w:val="28"/>
        </w:rPr>
        <w:t xml:space="preserve">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347FA4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347FA4">
        <w:rPr>
          <w:rFonts w:ascii="Times New Roman" w:hAnsi="Times New Roman" w:cs="Times New Roman"/>
          <w:sz w:val="28"/>
          <w:szCs w:val="28"/>
        </w:rPr>
        <w:t>. № 221-ФЗ "О государственном кадастре недвижимости" (</w:t>
      </w:r>
      <w:r w:rsidRPr="000F0D83">
        <w:rPr>
          <w:rFonts w:ascii="Times New Roman" w:hAnsi="Times New Roman"/>
          <w:bCs/>
          <w:sz w:val="28"/>
          <w:szCs w:val="28"/>
          <w:lang w:eastAsia="en-US"/>
        </w:rPr>
        <w:t xml:space="preserve">ред. </w:t>
      </w:r>
      <w:r w:rsidRPr="000F0D83">
        <w:rPr>
          <w:rFonts w:ascii="Times New Roman" w:hAnsi="Times New Roman"/>
          <w:kern w:val="36"/>
          <w:sz w:val="28"/>
          <w:szCs w:val="28"/>
        </w:rPr>
        <w:t>с изм. и доп., вступающими в силу с 01.01.2014</w:t>
      </w:r>
      <w:r>
        <w:rPr>
          <w:rFonts w:ascii="Times New Roman" w:hAnsi="Times New Roman"/>
          <w:kern w:val="36"/>
          <w:sz w:val="28"/>
          <w:szCs w:val="28"/>
        </w:rPr>
        <w:t>г.);</w:t>
      </w:r>
      <w:r w:rsidRPr="00347FA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E27E6" w:rsidRPr="00E54C62" w:rsidRDefault="005E27E6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54C62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сударственных услуг» («Собрание законодательства Российской Федерации», 2011, № 22, ст. 3169; № 35, ст. 5092);</w:t>
      </w:r>
    </w:p>
    <w:p w:rsidR="005E27E6" w:rsidRPr="00E54C62" w:rsidRDefault="005E27E6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54C62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16.08.2012 № 840 «О порядке подачи и рассмотрения жалоб на решения и действия (бездейс</w:t>
      </w:r>
      <w:r w:rsidRPr="00E54C62">
        <w:rPr>
          <w:rFonts w:ascii="Times New Roman" w:hAnsi="Times New Roman" w:cs="Times New Roman"/>
          <w:sz w:val="28"/>
          <w:szCs w:val="28"/>
        </w:rPr>
        <w:t>т</w:t>
      </w:r>
      <w:r w:rsidRPr="00E54C62">
        <w:rPr>
          <w:rFonts w:ascii="Times New Roman" w:hAnsi="Times New Roman" w:cs="Times New Roman"/>
          <w:sz w:val="28"/>
          <w:szCs w:val="28"/>
        </w:rPr>
        <w:t>вия) федеральных органов исполнительной власти и их должностных лиц, фед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ральных государственных служащих, должностных лиц государственных вн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бюджетных фондов Российской Федерации» («Российская газета», № 192, 22.08.2012);</w:t>
      </w:r>
    </w:p>
    <w:p w:rsidR="005E27E6" w:rsidRPr="00E54C62" w:rsidRDefault="005E27E6" w:rsidP="000407BC">
      <w:pPr>
        <w:pStyle w:val="a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         Законом Курской области  от 25.11.2013г. № 110-ЗКО «О внесении изменений и дополнений в Закон Курской области «Об административных правонарушениях в Курской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407BC">
        <w:rPr>
          <w:rFonts w:ascii="Times New Roman" w:hAnsi="Times New Roman" w:cs="Times New Roman"/>
          <w:sz w:val="28"/>
          <w:szCs w:val="28"/>
        </w:rPr>
        <w:t>Администрации Курской области http://adm.rkursk.ru, 26.11.2013,</w:t>
      </w:r>
      <w:r>
        <w:rPr>
          <w:rFonts w:ascii="Times New Roman" w:hAnsi="Times New Roman" w:cs="Times New Roman"/>
          <w:sz w:val="28"/>
          <w:szCs w:val="28"/>
        </w:rPr>
        <w:t xml:space="preserve"> опубликован в издании </w:t>
      </w:r>
      <w:r w:rsidRPr="000407BC">
        <w:rPr>
          <w:rFonts w:ascii="Times New Roman" w:hAnsi="Times New Roman" w:cs="Times New Roman"/>
          <w:sz w:val="28"/>
          <w:szCs w:val="28"/>
        </w:rPr>
        <w:t xml:space="preserve"> "Курская правда", № 143, 30.11.201</w:t>
      </w:r>
      <w:r>
        <w:rPr>
          <w:rFonts w:ascii="Times New Roman" w:hAnsi="Times New Roman" w:cs="Times New Roman"/>
          <w:sz w:val="28"/>
          <w:szCs w:val="28"/>
        </w:rPr>
        <w:t>3)</w:t>
      </w:r>
      <w:r w:rsidRPr="00E54C62">
        <w:rPr>
          <w:rFonts w:ascii="Times New Roman" w:hAnsi="Times New Roman" w:cs="Times New Roman"/>
          <w:sz w:val="28"/>
          <w:szCs w:val="28"/>
        </w:rPr>
        <w:t>;</w:t>
      </w:r>
    </w:p>
    <w:p w:rsidR="005E27E6" w:rsidRPr="00E54C62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54C62">
        <w:rPr>
          <w:rFonts w:ascii="Times New Roman" w:hAnsi="Times New Roman" w:cs="Times New Roman"/>
          <w:sz w:val="28"/>
          <w:szCs w:val="28"/>
        </w:rPr>
        <w:t>остановлением Администрации Курской области от 19.12.2012 № 1100-па «Об утверждении Положения об особенностях подачи и рассмотрения жалоб на решения и действия (бездействия) органов исполнительной власти Курской области и их должностных лиц, государственных гражданских служащих  орг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нов исполнительной власти Курской области» (Официальный сайт Администр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ции Курской области http://adm.rkursk.ru, 20.12.2012);</w:t>
      </w:r>
    </w:p>
    <w:p w:rsidR="005E27E6" w:rsidRDefault="005E27E6" w:rsidP="0032667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54C62">
        <w:rPr>
          <w:rFonts w:ascii="Times New Roman" w:hAnsi="Times New Roman" w:cs="Times New Roman"/>
          <w:sz w:val="28"/>
          <w:szCs w:val="28"/>
        </w:rPr>
        <w:t>остановлением Администрации Курской области от 29.09.2011 г.  № 473-па  «О разработке и утверждении административных регламентов исполнения государственных функций и административных регламентов предоставления г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сударственных услуг» (с последующими изменениями) (опубликован в издании «Курская правда», № 120, 08.10.2011 г.).</w:t>
      </w:r>
    </w:p>
    <w:p w:rsidR="005E27E6" w:rsidRPr="00BF22EB" w:rsidRDefault="005E27E6" w:rsidP="008858FD">
      <w:pPr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F22EB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поселка  Конышевка Конышевского</w:t>
      </w:r>
      <w:r w:rsidRPr="00BF22EB">
        <w:rPr>
          <w:rFonts w:ascii="Times New Roman" w:hAnsi="Times New Roman" w:cs="Times New Roman"/>
          <w:sz w:val="28"/>
          <w:szCs w:val="28"/>
        </w:rPr>
        <w:t xml:space="preserve"> района Курской о</w:t>
      </w:r>
      <w:r w:rsidRPr="00BF22EB">
        <w:rPr>
          <w:rFonts w:ascii="Times New Roman" w:hAnsi="Times New Roman" w:cs="Times New Roman"/>
          <w:sz w:val="28"/>
          <w:szCs w:val="28"/>
        </w:rPr>
        <w:t>б</w:t>
      </w:r>
      <w:r w:rsidRPr="00BF22EB">
        <w:rPr>
          <w:rFonts w:ascii="Times New Roman" w:hAnsi="Times New Roman" w:cs="Times New Roman"/>
          <w:sz w:val="28"/>
          <w:szCs w:val="28"/>
        </w:rPr>
        <w:t>ласти от</w:t>
      </w:r>
      <w:r>
        <w:rPr>
          <w:rFonts w:ascii="Times New Roman" w:hAnsi="Times New Roman" w:cs="Times New Roman"/>
          <w:sz w:val="28"/>
          <w:szCs w:val="28"/>
        </w:rPr>
        <w:t xml:space="preserve"> 29.06.2012г.</w:t>
      </w:r>
      <w:r w:rsidRPr="00BF22E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BF22EB">
        <w:rPr>
          <w:rFonts w:ascii="Times New Roman" w:hAnsi="Times New Roman" w:cs="Times New Roman"/>
          <w:sz w:val="28"/>
          <w:szCs w:val="28"/>
        </w:rPr>
        <w:t xml:space="preserve"> «О разработк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22EB">
        <w:rPr>
          <w:rFonts w:ascii="Times New Roman" w:hAnsi="Times New Roman" w:cs="Times New Roman"/>
          <w:sz w:val="28"/>
          <w:szCs w:val="28"/>
        </w:rPr>
        <w:t xml:space="preserve"> и утверждения административных ре</w:t>
      </w:r>
      <w:r w:rsidRPr="00BF22EB">
        <w:rPr>
          <w:rFonts w:ascii="Times New Roman" w:hAnsi="Times New Roman" w:cs="Times New Roman"/>
          <w:sz w:val="28"/>
          <w:szCs w:val="28"/>
        </w:rPr>
        <w:t>г</w:t>
      </w:r>
      <w:r w:rsidRPr="00BF22EB">
        <w:rPr>
          <w:rFonts w:ascii="Times New Roman" w:hAnsi="Times New Roman" w:cs="Times New Roman"/>
          <w:sz w:val="28"/>
          <w:szCs w:val="28"/>
        </w:rPr>
        <w:t>ламентов</w:t>
      </w:r>
      <w:r>
        <w:rPr>
          <w:rFonts w:ascii="Times New Roman" w:hAnsi="Times New Roman" w:cs="Times New Roman"/>
          <w:sz w:val="28"/>
          <w:szCs w:val="28"/>
        </w:rPr>
        <w:t xml:space="preserve"> исполнения муниципальных функций и административных регламе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тов</w:t>
      </w:r>
      <w:r w:rsidRPr="00BF22E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муниципальных услуг»;</w:t>
      </w:r>
    </w:p>
    <w:p w:rsidR="005E27E6" w:rsidRPr="00BF22EB" w:rsidRDefault="005E27E6" w:rsidP="00DF6E0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F22EB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поселка Конышевка </w:t>
      </w:r>
      <w:r w:rsidRPr="00BF22EB"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№44-па от 26.08.2013г. </w:t>
      </w:r>
      <w:r w:rsidRPr="00BF22EB">
        <w:rPr>
          <w:rFonts w:ascii="Times New Roman" w:hAnsi="Times New Roman" w:cs="Times New Roman"/>
          <w:sz w:val="28"/>
          <w:szCs w:val="28"/>
        </w:rPr>
        <w:t>«Об утверждении Положения об особенностях подачи и рассмотрения жалоб на решения и действия (бездействие)</w:t>
      </w:r>
      <w:r>
        <w:rPr>
          <w:rFonts w:ascii="Times New Roman" w:hAnsi="Times New Roman" w:cs="Times New Roman"/>
          <w:sz w:val="28"/>
          <w:szCs w:val="28"/>
        </w:rPr>
        <w:t>поселка  Конышевк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Конышевского</w:t>
      </w:r>
      <w:r w:rsidRPr="00BF22EB">
        <w:rPr>
          <w:rFonts w:ascii="Times New Roman" w:hAnsi="Times New Roman" w:cs="Times New Roman"/>
          <w:sz w:val="28"/>
          <w:szCs w:val="28"/>
        </w:rPr>
        <w:t xml:space="preserve"> района Курской области и ее должностных лиц, муниципальных служащих, замещающих должности муниципальной службы в </w:t>
      </w:r>
      <w:r>
        <w:rPr>
          <w:rFonts w:ascii="Times New Roman" w:hAnsi="Times New Roman" w:cs="Times New Roman"/>
          <w:sz w:val="28"/>
          <w:szCs w:val="28"/>
        </w:rPr>
        <w:t xml:space="preserve">поселок                  Конышевка Конышевского </w:t>
      </w:r>
      <w:r w:rsidRPr="00BF22EB">
        <w:rPr>
          <w:rFonts w:ascii="Times New Roman" w:hAnsi="Times New Roman" w:cs="Times New Roman"/>
          <w:sz w:val="28"/>
          <w:szCs w:val="28"/>
        </w:rPr>
        <w:t>района Курской области»</w:t>
      </w:r>
    </w:p>
    <w:p w:rsidR="005E27E6" w:rsidRPr="00B24344" w:rsidRDefault="005E27E6" w:rsidP="00B2434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поселок Конышевка</w:t>
      </w:r>
      <w:r w:rsidRPr="00E54C6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Коныше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E54C62">
        <w:rPr>
          <w:rFonts w:ascii="Times New Roman" w:hAnsi="Times New Roman" w:cs="Times New Roman"/>
          <w:sz w:val="28"/>
          <w:szCs w:val="28"/>
        </w:rPr>
        <w:t xml:space="preserve"> района Курской области (приня</w:t>
      </w:r>
      <w:r>
        <w:rPr>
          <w:rFonts w:ascii="Times New Roman" w:hAnsi="Times New Roman" w:cs="Times New Roman"/>
          <w:sz w:val="28"/>
          <w:szCs w:val="28"/>
        </w:rPr>
        <w:t>т решением  Собрания депутатов поселка Конышевка Конышевского</w:t>
      </w:r>
      <w:r w:rsidRPr="00E54C62">
        <w:rPr>
          <w:rFonts w:ascii="Times New Roman" w:hAnsi="Times New Roman" w:cs="Times New Roman"/>
          <w:sz w:val="28"/>
          <w:szCs w:val="28"/>
        </w:rPr>
        <w:t xml:space="preserve"> района Курской области от </w:t>
      </w:r>
      <w:r>
        <w:rPr>
          <w:rFonts w:ascii="Times New Roman" w:hAnsi="Times New Roman" w:cs="Times New Roman"/>
          <w:sz w:val="28"/>
          <w:szCs w:val="28"/>
        </w:rPr>
        <w:t>09.06.2005г.</w:t>
      </w:r>
      <w:r w:rsidRPr="00E54C6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106</w:t>
      </w:r>
      <w:r w:rsidRPr="00E54C62">
        <w:rPr>
          <w:rFonts w:ascii="Times New Roman" w:hAnsi="Times New Roman" w:cs="Times New Roman"/>
          <w:sz w:val="28"/>
          <w:szCs w:val="28"/>
        </w:rPr>
        <w:t>, зар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 xml:space="preserve">гистрирован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54C62">
        <w:rPr>
          <w:rFonts w:ascii="Times New Roman" w:hAnsi="Times New Roman" w:cs="Times New Roman"/>
          <w:sz w:val="28"/>
          <w:szCs w:val="28"/>
        </w:rPr>
        <w:t xml:space="preserve">правлении Министерства  юстиции Российской Федерации по </w:t>
      </w:r>
      <w:r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ской области</w:t>
      </w:r>
      <w:r w:rsidRPr="00E54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17.11.2005г.</w:t>
      </w:r>
      <w:r w:rsidRPr="00E54C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                                </w:t>
      </w:r>
      <w:r w:rsidRPr="00E54C6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465091012005001;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54C62">
        <w:rPr>
          <w:rFonts w:ascii="Times New Roman" w:hAnsi="Times New Roman" w:cs="Times New Roman"/>
          <w:sz w:val="28"/>
          <w:szCs w:val="28"/>
        </w:rPr>
        <w:t>настоящим Регламентом.</w:t>
      </w:r>
    </w:p>
    <w:p w:rsidR="005E27E6" w:rsidRPr="00E54C62" w:rsidRDefault="005E27E6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7E6" w:rsidRDefault="005E27E6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соответс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вии с нормативными правовыми актами для предоставления услуги и у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луг, которые являются необходимыми и обязательными для предоставл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ния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E27E6" w:rsidRPr="00E54C62" w:rsidRDefault="005E27E6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27E6" w:rsidRPr="00E54C62" w:rsidRDefault="005E27E6" w:rsidP="00326672">
      <w:pPr>
        <w:pStyle w:val="a1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2.6.1. Для получения муниципальной услуги необходимы следующие документы:</w:t>
      </w:r>
    </w:p>
    <w:p w:rsidR="005E27E6" w:rsidRPr="00E54C62" w:rsidRDefault="005E27E6" w:rsidP="00326672">
      <w:pPr>
        <w:pStyle w:val="a1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1) заявление в письменной форме или форме электронного документа, оформленное по образцу согласно Приложению №</w:t>
      </w:r>
      <w:r>
        <w:rPr>
          <w:rFonts w:ascii="Times New Roman" w:hAnsi="Times New Roman" w:cs="Times New Roman"/>
          <w:color w:val="auto"/>
          <w:sz w:val="28"/>
          <w:szCs w:val="28"/>
        </w:rPr>
        <w:t>2Р</w:t>
      </w:r>
      <w:r w:rsidRPr="00E54C62">
        <w:rPr>
          <w:rFonts w:ascii="Times New Roman" w:hAnsi="Times New Roman" w:cs="Times New Roman"/>
          <w:color w:val="auto"/>
          <w:sz w:val="28"/>
          <w:szCs w:val="28"/>
        </w:rPr>
        <w:t>егламент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54C62">
        <w:rPr>
          <w:rFonts w:ascii="Times New Roman" w:hAnsi="Times New Roman" w:cs="Times New Roman"/>
          <w:color w:val="auto"/>
          <w:sz w:val="28"/>
          <w:szCs w:val="28"/>
        </w:rPr>
        <w:t xml:space="preserve"> и содержащее следующую информацию:</w:t>
      </w:r>
    </w:p>
    <w:p w:rsidR="005E27E6" w:rsidRPr="00E54C62" w:rsidRDefault="005E27E6" w:rsidP="00326672">
      <w:pPr>
        <w:pStyle w:val="a1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наименование органа, в который направляется заявление;</w:t>
      </w:r>
    </w:p>
    <w:p w:rsidR="005E27E6" w:rsidRPr="00E54C62" w:rsidRDefault="005E27E6" w:rsidP="00326672">
      <w:pPr>
        <w:pStyle w:val="a1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фамилию, имя, отчество (последнее - при наличии) заявителя или наименование органа или организации;</w:t>
      </w:r>
    </w:p>
    <w:p w:rsidR="005E27E6" w:rsidRPr="00E54C62" w:rsidRDefault="005E27E6" w:rsidP="00326672">
      <w:pPr>
        <w:pStyle w:val="a1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почтовый адрес, по которому должен быть направлен ответ;</w:t>
      </w:r>
    </w:p>
    <w:p w:rsidR="005E27E6" w:rsidRPr="00E54C62" w:rsidRDefault="005E27E6" w:rsidP="00326672">
      <w:pPr>
        <w:pStyle w:val="a1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суть заявления;</w:t>
      </w:r>
    </w:p>
    <w:p w:rsidR="005E27E6" w:rsidRPr="00E54C62" w:rsidRDefault="005E27E6" w:rsidP="00326672">
      <w:pPr>
        <w:pStyle w:val="a1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личную подпись и дату;</w:t>
      </w:r>
    </w:p>
    <w:p w:rsidR="005E27E6" w:rsidRPr="00E54C62" w:rsidRDefault="005E27E6" w:rsidP="00326672">
      <w:pPr>
        <w:pStyle w:val="a1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2) копию документа, удостоверяющего личность (для гражданина);</w:t>
      </w:r>
    </w:p>
    <w:p w:rsidR="005E27E6" w:rsidRPr="00BF22EB" w:rsidRDefault="005E27E6" w:rsidP="00326672">
      <w:pPr>
        <w:pStyle w:val="a1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22EB">
        <w:rPr>
          <w:rFonts w:ascii="Times New Roman" w:hAnsi="Times New Roman" w:cs="Times New Roman"/>
          <w:color w:val="auto"/>
          <w:sz w:val="28"/>
          <w:szCs w:val="28"/>
        </w:rPr>
        <w:t>3)для юридического лица - заверенную копию устава;</w:t>
      </w:r>
    </w:p>
    <w:p w:rsidR="005E27E6" w:rsidRPr="00E54C62" w:rsidRDefault="005E27E6" w:rsidP="00326672">
      <w:pPr>
        <w:pStyle w:val="a1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4)копия оформленной в установленном порядке доверенности, заверенная надлежащим образом, - в случае подачи заявления лицом, действующим по поручению заявителя.</w:t>
      </w:r>
    </w:p>
    <w:p w:rsidR="005E27E6" w:rsidRDefault="005E27E6" w:rsidP="00347FA4">
      <w:pPr>
        <w:pStyle w:val="a1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347FA4">
        <w:rPr>
          <w:rFonts w:ascii="Times New Roman" w:hAnsi="Times New Roman" w:cs="Times New Roman"/>
          <w:color w:val="auto"/>
          <w:sz w:val="28"/>
          <w:szCs w:val="28"/>
        </w:rPr>
        <w:t>) согласие законного представителя на обработку персональных данных, содержащихся в заявлении и прилагаемых к нему документах, в порядке, установленном Федеральным законом "О персональных данных".</w:t>
      </w:r>
    </w:p>
    <w:p w:rsidR="005E27E6" w:rsidRPr="00347FA4" w:rsidRDefault="005E27E6" w:rsidP="00347FA4">
      <w:pPr>
        <w:pStyle w:val="a1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E27E6" w:rsidRPr="00E54C62" w:rsidRDefault="005E27E6" w:rsidP="00326672">
      <w:pPr>
        <w:pStyle w:val="a1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2.6.2. 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 Форму заявления можно получить непосредственно в админист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рации </w:t>
      </w:r>
      <w:r>
        <w:rPr>
          <w:rFonts w:ascii="Times New Roman" w:hAnsi="Times New Roman"/>
          <w:color w:val="000000"/>
          <w:sz w:val="28"/>
          <w:szCs w:val="28"/>
        </w:rPr>
        <w:t>поселка Конышевка</w:t>
      </w:r>
      <w:r w:rsidRPr="00E54C62">
        <w:rPr>
          <w:rFonts w:ascii="Times New Roman" w:hAnsi="Times New Roman" w:cs="Times New Roman"/>
          <w:color w:val="auto"/>
          <w:sz w:val="28"/>
          <w:szCs w:val="28"/>
        </w:rPr>
        <w:t>, а также на официальном сайте в сети «Интернет».</w:t>
      </w:r>
    </w:p>
    <w:p w:rsidR="005E27E6" w:rsidRPr="00E54C62" w:rsidRDefault="005E27E6" w:rsidP="00326672">
      <w:pPr>
        <w:pStyle w:val="a1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 xml:space="preserve">2.6.3. Заявитель имеет право представить заявление с приложением копий документов в </w:t>
      </w:r>
      <w:r>
        <w:rPr>
          <w:rFonts w:ascii="Times New Roman" w:hAnsi="Times New Roman" w:cs="Times New Roman"/>
          <w:sz w:val="28"/>
          <w:szCs w:val="28"/>
        </w:rPr>
        <w:t>Администрацию поселка Конышевка</w:t>
      </w:r>
      <w:r w:rsidRPr="00E54C62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5E27E6" w:rsidRPr="00E54C62" w:rsidRDefault="005E27E6" w:rsidP="00326672">
      <w:pPr>
        <w:pStyle w:val="a1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в письменном виде по почте;</w:t>
      </w:r>
    </w:p>
    <w:p w:rsidR="005E27E6" w:rsidRPr="00E54C62" w:rsidRDefault="005E27E6" w:rsidP="00326672">
      <w:pPr>
        <w:pStyle w:val="a1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электронной почтой (при наличии электронной подписи);</w:t>
      </w:r>
    </w:p>
    <w:p w:rsidR="005E27E6" w:rsidRPr="00E54C62" w:rsidRDefault="005E27E6" w:rsidP="00326672">
      <w:pPr>
        <w:pStyle w:val="a1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лично либо через своих представителей.</w:t>
      </w:r>
    </w:p>
    <w:p w:rsidR="005E27E6" w:rsidRPr="00581798" w:rsidRDefault="005E27E6" w:rsidP="00581798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Fonts w:ascii="Times New Roman" w:hAnsi="Times New Roman" w:cs="Times New Roman"/>
          <w:sz w:val="28"/>
          <w:szCs w:val="28"/>
        </w:rPr>
        <w:t>Документы предоставляются на русском языке. К документам составле</w:t>
      </w:r>
      <w:r w:rsidRPr="00581798">
        <w:rPr>
          <w:rFonts w:ascii="Times New Roman" w:hAnsi="Times New Roman" w:cs="Times New Roman"/>
          <w:sz w:val="28"/>
          <w:szCs w:val="28"/>
        </w:rPr>
        <w:t>н</w:t>
      </w:r>
      <w:r w:rsidRPr="00581798">
        <w:rPr>
          <w:rFonts w:ascii="Times New Roman" w:hAnsi="Times New Roman" w:cs="Times New Roman"/>
          <w:sz w:val="28"/>
          <w:szCs w:val="28"/>
        </w:rPr>
        <w:t>ным на ином языке должны быть приобщен их перевод на русский язык,  зав</w:t>
      </w:r>
      <w:r w:rsidRPr="00581798">
        <w:rPr>
          <w:rFonts w:ascii="Times New Roman" w:hAnsi="Times New Roman" w:cs="Times New Roman"/>
          <w:sz w:val="28"/>
          <w:szCs w:val="28"/>
        </w:rPr>
        <w:t>е</w:t>
      </w:r>
      <w:r w:rsidRPr="00581798">
        <w:rPr>
          <w:rFonts w:ascii="Times New Roman" w:hAnsi="Times New Roman" w:cs="Times New Roman"/>
          <w:sz w:val="28"/>
          <w:szCs w:val="28"/>
        </w:rPr>
        <w:t>ренный нотариально.</w:t>
      </w:r>
    </w:p>
    <w:p w:rsidR="005E27E6" w:rsidRPr="00581798" w:rsidRDefault="005E27E6" w:rsidP="00581798">
      <w:pPr>
        <w:pStyle w:val="p5"/>
        <w:shd w:val="clear" w:color="auto" w:fill="FFFFFF"/>
        <w:spacing w:before="0" w:before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Fonts w:ascii="Times New Roman" w:hAnsi="Times New Roman" w:cs="Times New Roman"/>
          <w:sz w:val="28"/>
          <w:szCs w:val="28"/>
        </w:rPr>
        <w:t>Заявление заполняется заявителем рукописным или машинописным спос</w:t>
      </w:r>
      <w:r w:rsidRPr="00581798">
        <w:rPr>
          <w:rFonts w:ascii="Times New Roman" w:hAnsi="Times New Roman" w:cs="Times New Roman"/>
          <w:sz w:val="28"/>
          <w:szCs w:val="28"/>
        </w:rPr>
        <w:t>о</w:t>
      </w:r>
      <w:r w:rsidRPr="00581798">
        <w:rPr>
          <w:rFonts w:ascii="Times New Roman" w:hAnsi="Times New Roman" w:cs="Times New Roman"/>
          <w:sz w:val="28"/>
          <w:szCs w:val="28"/>
        </w:rPr>
        <w:t>бом. В случае, если заявление заполнено машинописным способом, заявитель дополнительно в нижней части заявления разборчиво от руки указывает свои фамилию, имя, отчество (полностью), ставит подпись и дату подачи заявления.</w:t>
      </w:r>
    </w:p>
    <w:p w:rsidR="005E27E6" w:rsidRPr="00E54C62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Fonts w:ascii="Times New Roman" w:hAnsi="Times New Roman" w:cs="Times New Roman"/>
          <w:sz w:val="28"/>
          <w:szCs w:val="28"/>
        </w:rPr>
        <w:t>В документах не должно быть подчисток, приписок,</w:t>
      </w:r>
      <w:r w:rsidRPr="00E54C62">
        <w:rPr>
          <w:rFonts w:ascii="Times New Roman" w:hAnsi="Times New Roman" w:cs="Times New Roman"/>
          <w:sz w:val="28"/>
          <w:szCs w:val="28"/>
        </w:rPr>
        <w:t xml:space="preserve"> зачеркнутых слов и иных не оговоренных в них исправлений.</w:t>
      </w:r>
    </w:p>
    <w:p w:rsidR="005E27E6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Тексты на документах, полученных посредством ксерокопирования, дол</w:t>
      </w:r>
      <w:r w:rsidRPr="00E54C62">
        <w:rPr>
          <w:rFonts w:ascii="Times New Roman" w:hAnsi="Times New Roman" w:cs="Times New Roman"/>
          <w:sz w:val="28"/>
          <w:szCs w:val="28"/>
        </w:rPr>
        <w:t>ж</w:t>
      </w:r>
      <w:r w:rsidRPr="00E54C62">
        <w:rPr>
          <w:rFonts w:ascii="Times New Roman" w:hAnsi="Times New Roman" w:cs="Times New Roman"/>
          <w:sz w:val="28"/>
          <w:szCs w:val="28"/>
        </w:rPr>
        <w:t>ны быть разборчивы.</w:t>
      </w:r>
    </w:p>
    <w:p w:rsidR="005E27E6" w:rsidRPr="00E54C62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7E6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2.7. Исчерпывающий перечень документов, необходимых в соответс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вии с нормативными правовыми актами для предоставления услуги, кот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рые находятся в распоряжении государственных органов, органов местного самоуправления и иных органов, участвующих в предоставлении услуги, и которые заявитель вправе представить, а также способы их получения за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вителями, в том числе в электронной форме, порядок их представления</w:t>
      </w:r>
    </w:p>
    <w:p w:rsidR="005E27E6" w:rsidRPr="00E54C62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27E6" w:rsidRPr="00E54C62" w:rsidRDefault="005E27E6" w:rsidP="00326672">
      <w:pPr>
        <w:pStyle w:val="a1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2.7.1. Для принятия решения о предоставлении земельного участка администрация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поселка Конышевка </w:t>
      </w:r>
      <w:r w:rsidRPr="00E54C62">
        <w:rPr>
          <w:rFonts w:ascii="Times New Roman" w:hAnsi="Times New Roman" w:cs="Times New Roman"/>
          <w:color w:val="auto"/>
          <w:sz w:val="28"/>
          <w:szCs w:val="28"/>
        </w:rPr>
        <w:t>от государственных органов власти запрашиваются следующие документы:</w:t>
      </w:r>
    </w:p>
    <w:p w:rsidR="005E27E6" w:rsidRPr="00E54C62" w:rsidRDefault="005E27E6" w:rsidP="0073590A">
      <w:pPr>
        <w:pStyle w:val="a1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выписка из Единого государственного реестра прав на недвижимое имущество и сделок с ним на земельный участок;</w:t>
      </w:r>
    </w:p>
    <w:p w:rsidR="005E27E6" w:rsidRDefault="005E27E6" w:rsidP="0073590A">
      <w:pPr>
        <w:pStyle w:val="a1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</w:t>
      </w:r>
      <w:r>
        <w:rPr>
          <w:rFonts w:ascii="Times New Roman" w:hAnsi="Times New Roman" w:cs="Times New Roman"/>
          <w:color w:val="auto"/>
          <w:sz w:val="28"/>
          <w:szCs w:val="28"/>
        </w:rPr>
        <w:t>нимателе, являющемся заявителем;</w:t>
      </w:r>
    </w:p>
    <w:p w:rsidR="005E27E6" w:rsidRDefault="005E27E6" w:rsidP="00735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600BAD">
        <w:rPr>
          <w:rFonts w:ascii="Times New Roman" w:hAnsi="Times New Roman" w:cs="Times New Roman"/>
          <w:sz w:val="28"/>
          <w:szCs w:val="28"/>
        </w:rPr>
        <w:t>видетельство о постановке на учет в налоговом органе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27E6" w:rsidRPr="00600BAD" w:rsidRDefault="005E27E6" w:rsidP="00735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600BAD">
        <w:rPr>
          <w:rFonts w:ascii="Times New Roman" w:hAnsi="Times New Roman" w:cs="Times New Roman"/>
          <w:sz w:val="28"/>
          <w:szCs w:val="28"/>
        </w:rPr>
        <w:t>адастровый паспорт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7E6" w:rsidRPr="00E54C62" w:rsidRDefault="005E27E6" w:rsidP="00326672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  <w:lang w:eastAsia="ar-SA"/>
        </w:rPr>
        <w:t>2.7.2. Документы, перечисленные в пункте 2.7.1., могут быть представлены заявителем самостоятельно.</w:t>
      </w:r>
    </w:p>
    <w:p w:rsidR="005E27E6" w:rsidRPr="00E54C62" w:rsidRDefault="005E27E6" w:rsidP="00326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  <w:lang w:eastAsia="ar-SA"/>
        </w:rPr>
        <w:t>Непредставление заявителем указанных документов не является основан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ем для отказа в предоставлении услуги.</w:t>
      </w:r>
    </w:p>
    <w:p w:rsidR="005E27E6" w:rsidRPr="00E54C62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7E6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2.8. Указание на запрет требовать от заявителя</w:t>
      </w:r>
    </w:p>
    <w:p w:rsidR="005E27E6" w:rsidRPr="00E54C62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27E6" w:rsidRPr="00E54C62" w:rsidRDefault="005E27E6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i/>
          <w:iCs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Не допускается требовать от заявителя:</w:t>
      </w:r>
    </w:p>
    <w:p w:rsidR="005E27E6" w:rsidRPr="00E54C62" w:rsidRDefault="005E27E6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Pr="00E54C62">
        <w:rPr>
          <w:rFonts w:ascii="Times New Roman" w:hAnsi="Times New Roman" w:cs="Times New Roman"/>
          <w:sz w:val="28"/>
          <w:szCs w:val="28"/>
        </w:rPr>
        <w:t>с</w:t>
      </w:r>
      <w:r w:rsidRPr="00E54C62">
        <w:rPr>
          <w:rFonts w:ascii="Times New Roman" w:hAnsi="Times New Roman" w:cs="Times New Roman"/>
          <w:sz w:val="28"/>
          <w:szCs w:val="28"/>
        </w:rPr>
        <w:t>тавлением услуги;</w:t>
      </w:r>
    </w:p>
    <w:p w:rsidR="005E27E6" w:rsidRDefault="005E27E6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</w:t>
      </w:r>
      <w:r w:rsidRPr="00E54C62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мативными правовыми актами Российской Федерации, нормативными правов</w:t>
      </w:r>
      <w:r w:rsidRPr="00E54C62">
        <w:rPr>
          <w:rFonts w:ascii="Times New Roman" w:hAnsi="Times New Roman" w:cs="Times New Roman"/>
          <w:sz w:val="28"/>
          <w:szCs w:val="28"/>
        </w:rPr>
        <w:t>ы</w:t>
      </w:r>
      <w:r w:rsidRPr="00E54C62">
        <w:rPr>
          <w:rFonts w:ascii="Times New Roman" w:hAnsi="Times New Roman" w:cs="Times New Roman"/>
          <w:sz w:val="28"/>
          <w:szCs w:val="28"/>
        </w:rPr>
        <w:t>ми актами Курской области и муниципальными правовыми актами находятся в распоряжении государственных органов, иных государственных органов, орг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нов местного самоуправления и (или) подведомственным государственным о</w:t>
      </w:r>
      <w:r w:rsidRPr="00E54C62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ганам и органам местного самоуправления организаций, участвующих в предо</w:t>
      </w:r>
      <w:r w:rsidRPr="00E54C62">
        <w:rPr>
          <w:rFonts w:ascii="Times New Roman" w:hAnsi="Times New Roman" w:cs="Times New Roman"/>
          <w:sz w:val="28"/>
          <w:szCs w:val="28"/>
        </w:rPr>
        <w:t>с</w:t>
      </w:r>
      <w:r w:rsidRPr="00E54C62">
        <w:rPr>
          <w:rFonts w:ascii="Times New Roman" w:hAnsi="Times New Roman" w:cs="Times New Roman"/>
          <w:sz w:val="28"/>
          <w:szCs w:val="28"/>
        </w:rPr>
        <w:t>тавлении услуги, за исключением документов, указанных в части 6 статьи 7 Ф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дерального Закона от 27.07.2010г. №210-ФЗ».</w:t>
      </w:r>
    </w:p>
    <w:p w:rsidR="005E27E6" w:rsidRPr="00E54C62" w:rsidRDefault="005E27E6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5E27E6" w:rsidRDefault="005E27E6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2.9. Исчерпывающий перечень оснований для отказа в приеме док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ментов, необходимых для предоставления услуги</w:t>
      </w:r>
    </w:p>
    <w:p w:rsidR="005E27E6" w:rsidRPr="00E54C62" w:rsidRDefault="005E27E6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27E6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Оснований для отказа в приеме заявления и необходимых для предоста</w:t>
      </w:r>
      <w:r w:rsidRPr="00E54C62">
        <w:rPr>
          <w:rFonts w:ascii="Times New Roman" w:hAnsi="Times New Roman" w:cs="Times New Roman"/>
          <w:sz w:val="28"/>
          <w:szCs w:val="28"/>
        </w:rPr>
        <w:t>в</w:t>
      </w:r>
      <w:r w:rsidRPr="00E54C62">
        <w:rPr>
          <w:rFonts w:ascii="Times New Roman" w:hAnsi="Times New Roman" w:cs="Times New Roman"/>
          <w:sz w:val="28"/>
          <w:szCs w:val="28"/>
        </w:rPr>
        <w:t>ления услуги документов законодательством Российской Федерации не пред</w:t>
      </w:r>
      <w:r w:rsidRPr="00E54C62">
        <w:rPr>
          <w:rFonts w:ascii="Times New Roman" w:hAnsi="Times New Roman" w:cs="Times New Roman"/>
          <w:sz w:val="28"/>
          <w:szCs w:val="28"/>
        </w:rPr>
        <w:t>у</w:t>
      </w:r>
      <w:r w:rsidRPr="00E54C62">
        <w:rPr>
          <w:rFonts w:ascii="Times New Roman" w:hAnsi="Times New Roman" w:cs="Times New Roman"/>
          <w:sz w:val="28"/>
          <w:szCs w:val="28"/>
        </w:rPr>
        <w:t>смотрено.</w:t>
      </w:r>
    </w:p>
    <w:p w:rsidR="005E27E6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27E6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2.10. Исчерпывающий перечень оснований для приостановления или отказа в предоставлении услуги</w:t>
      </w:r>
    </w:p>
    <w:p w:rsidR="005E27E6" w:rsidRPr="00E54C62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27E6" w:rsidRPr="00E54C62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2.10.1. Основанием для приостановления предоставления услуги является:</w:t>
      </w:r>
    </w:p>
    <w:p w:rsidR="005E27E6" w:rsidRPr="00E54C62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наличие в представленных документах повреждений, не позволяющих о</w:t>
      </w:r>
      <w:r w:rsidRPr="00E54C62">
        <w:rPr>
          <w:rFonts w:ascii="Times New Roman" w:hAnsi="Times New Roman" w:cs="Times New Roman"/>
          <w:sz w:val="28"/>
          <w:szCs w:val="28"/>
        </w:rPr>
        <w:t>д</w:t>
      </w:r>
      <w:r w:rsidRPr="00E54C62">
        <w:rPr>
          <w:rFonts w:ascii="Times New Roman" w:hAnsi="Times New Roman" w:cs="Times New Roman"/>
          <w:sz w:val="28"/>
          <w:szCs w:val="28"/>
        </w:rPr>
        <w:t>нозначно истолковать их содержание.</w:t>
      </w:r>
    </w:p>
    <w:p w:rsidR="005E27E6" w:rsidRPr="00E54C62" w:rsidRDefault="005E27E6" w:rsidP="00326672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2.10.2. Основания для отказа в предоставлении муниципальной услуги:</w:t>
      </w:r>
    </w:p>
    <w:p w:rsidR="005E27E6" w:rsidRPr="00E54C62" w:rsidRDefault="005E27E6" w:rsidP="00326672">
      <w:pPr>
        <w:pStyle w:val="a1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земельный участок, является федеральной собственност</w:t>
      </w:r>
      <w:r>
        <w:rPr>
          <w:rFonts w:ascii="Times New Roman" w:hAnsi="Times New Roman" w:cs="Times New Roman"/>
          <w:color w:val="auto"/>
          <w:sz w:val="28"/>
          <w:szCs w:val="28"/>
        </w:rPr>
        <w:t>ью</w:t>
      </w:r>
      <w:r w:rsidRPr="00E54C62">
        <w:rPr>
          <w:rFonts w:ascii="Times New Roman" w:hAnsi="Times New Roman" w:cs="Times New Roman"/>
          <w:color w:val="auto"/>
          <w:sz w:val="28"/>
          <w:szCs w:val="28"/>
        </w:rPr>
        <w:t>, собственност</w:t>
      </w:r>
      <w:r>
        <w:rPr>
          <w:rFonts w:ascii="Times New Roman" w:hAnsi="Times New Roman" w:cs="Times New Roman"/>
          <w:color w:val="auto"/>
          <w:sz w:val="28"/>
          <w:szCs w:val="28"/>
        </w:rPr>
        <w:t>ью</w:t>
      </w:r>
      <w:r w:rsidRPr="00E54C62">
        <w:rPr>
          <w:rFonts w:ascii="Times New Roman" w:hAnsi="Times New Roman" w:cs="Times New Roman"/>
          <w:color w:val="auto"/>
          <w:sz w:val="28"/>
          <w:szCs w:val="28"/>
        </w:rPr>
        <w:t xml:space="preserve"> Курской области или собственностью иного муниципального образования, а также собственностью юридического и (или) физического лица;</w:t>
      </w:r>
    </w:p>
    <w:p w:rsidR="005E27E6" w:rsidRPr="00E54C62" w:rsidRDefault="005E27E6" w:rsidP="00326672">
      <w:pPr>
        <w:pStyle w:val="a1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наличие запрета на предоставление земельного участка, установленного действующим законодательством РФ;</w:t>
      </w:r>
    </w:p>
    <w:p w:rsidR="005E27E6" w:rsidRPr="00E54C62" w:rsidRDefault="005E27E6" w:rsidP="00326672">
      <w:pPr>
        <w:pStyle w:val="a1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земельный участок изъят из оборота или ограничен в обороте, и федеральным законом не допускается его нахождение в частной собственности;</w:t>
      </w:r>
    </w:p>
    <w:p w:rsidR="005E27E6" w:rsidRPr="00E54C62" w:rsidRDefault="005E27E6" w:rsidP="00326672">
      <w:pPr>
        <w:pStyle w:val="a1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земельный участок зарезервирован для государственных и (или) муниципальных нужд;</w:t>
      </w:r>
    </w:p>
    <w:p w:rsidR="005E27E6" w:rsidRPr="00E54C62" w:rsidRDefault="005E27E6" w:rsidP="00326672">
      <w:pPr>
        <w:pStyle w:val="a1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наличие вступивших в законную силу решений суда, ограничивающих оборот земельного участка;</w:t>
      </w:r>
    </w:p>
    <w:p w:rsidR="005E27E6" w:rsidRPr="00E54C62" w:rsidRDefault="005E27E6" w:rsidP="00326672">
      <w:pPr>
        <w:pStyle w:val="a1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представление неполного комплекта документов, необходимых для принятия решения о предоставлении муниципальной услуги, указанных в пункте 2.6.1. Административного регламента.</w:t>
      </w:r>
    </w:p>
    <w:p w:rsidR="005E27E6" w:rsidRPr="00E54C62" w:rsidRDefault="005E27E6" w:rsidP="00326672">
      <w:pPr>
        <w:pStyle w:val="a1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несоответствие обращения содержанию услуги.</w:t>
      </w:r>
    </w:p>
    <w:p w:rsidR="005E27E6" w:rsidRPr="00E54C62" w:rsidRDefault="005E27E6" w:rsidP="00F8356B">
      <w:pPr>
        <w:pStyle w:val="a1"/>
        <w:widowControl w:val="0"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2.10.3. При поступлении обращения заявителя в случаях, когда предоставление муниципальной услуги не предусмотрено действующим законодательством РФ, заявителю направляется соответствующее уведомление.</w:t>
      </w:r>
    </w:p>
    <w:p w:rsidR="005E27E6" w:rsidRPr="00E54C62" w:rsidRDefault="005E27E6" w:rsidP="00326672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2.10.4. Срок направления уведомления не может превышать 14 (четырнадцати) дней с момента обращения заявителя.</w:t>
      </w:r>
    </w:p>
    <w:p w:rsidR="005E27E6" w:rsidRPr="00E54C62" w:rsidRDefault="005E27E6" w:rsidP="00326672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E27E6" w:rsidRPr="00E54C62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2.11. Перечень услуг, которые являются необходимыми и обязател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ными для предоставления услуги, в том числе сведения о документе (док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ментах), выдаваемом (выдаваемых) организациями, участвующими в пр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доставлении услуги</w:t>
      </w:r>
    </w:p>
    <w:p w:rsidR="005E27E6" w:rsidRPr="00E54C62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27E6" w:rsidRPr="00BF22EB" w:rsidRDefault="005E27E6" w:rsidP="0008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выполнение кадастровых работ.</w:t>
      </w:r>
    </w:p>
    <w:p w:rsidR="005E27E6" w:rsidRPr="00BF22EB" w:rsidRDefault="005E27E6" w:rsidP="00326672">
      <w:pPr>
        <w:widowControl w:val="0"/>
        <w:tabs>
          <w:tab w:val="left" w:pos="1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7E6" w:rsidRPr="00E54C62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2.12. Порядок, размер и основания взимания государственной пошл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ны или иной платы, взимаемой за предоставление услуги</w:t>
      </w:r>
    </w:p>
    <w:p w:rsidR="005E27E6" w:rsidRPr="00E54C62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27E6" w:rsidRPr="00E54C62" w:rsidRDefault="005E27E6" w:rsidP="00326672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5E27E6" w:rsidRPr="00E54C62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27E6" w:rsidRDefault="005E27E6" w:rsidP="000838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2.13. Порядок, размер и основания взимания платы, взимаемой за пр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доставление услуг, которые являются необходимыми и обязательными для предоставления услуги, включая информацию о методике расчета размера такой платы</w:t>
      </w:r>
    </w:p>
    <w:p w:rsidR="005E27E6" w:rsidRDefault="005E27E6" w:rsidP="000838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27E6" w:rsidRPr="008420D1" w:rsidRDefault="005E27E6" w:rsidP="008420D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20D1">
        <w:rPr>
          <w:rFonts w:ascii="Times New Roman" w:hAnsi="Times New Roman" w:cs="Times New Roman"/>
          <w:bCs/>
          <w:sz w:val="28"/>
          <w:szCs w:val="28"/>
        </w:rPr>
        <w:t>В соответствии с требованиями, установленными Федеральным законом от 24 июля 2007 года № 221-ФЗ "О государственном кадастре недвижимости" и З</w:t>
      </w:r>
      <w:r w:rsidRPr="008420D1">
        <w:rPr>
          <w:rFonts w:ascii="Times New Roman" w:hAnsi="Times New Roman" w:cs="Times New Roman"/>
          <w:bCs/>
          <w:sz w:val="28"/>
          <w:szCs w:val="28"/>
        </w:rPr>
        <w:t>е</w:t>
      </w:r>
      <w:r w:rsidRPr="008420D1">
        <w:rPr>
          <w:rFonts w:ascii="Times New Roman" w:hAnsi="Times New Roman" w:cs="Times New Roman"/>
          <w:bCs/>
          <w:sz w:val="28"/>
          <w:szCs w:val="28"/>
        </w:rPr>
        <w:t>мельным Кодексом Российской Федерации лицо, которое обратилось с заявлен</w:t>
      </w:r>
      <w:r w:rsidRPr="008420D1">
        <w:rPr>
          <w:rFonts w:ascii="Times New Roman" w:hAnsi="Times New Roman" w:cs="Times New Roman"/>
          <w:bCs/>
          <w:sz w:val="28"/>
          <w:szCs w:val="28"/>
        </w:rPr>
        <w:t>и</w:t>
      </w:r>
      <w:r w:rsidRPr="008420D1">
        <w:rPr>
          <w:rFonts w:ascii="Times New Roman" w:hAnsi="Times New Roman" w:cs="Times New Roman"/>
          <w:bCs/>
          <w:sz w:val="28"/>
          <w:szCs w:val="28"/>
        </w:rPr>
        <w:t>ем о предоставлении земельного участка, обеспечивает за свой счет выполнение в отношении этого земельного участка кадастровых работ и обращается с зая</w:t>
      </w:r>
      <w:r w:rsidRPr="008420D1">
        <w:rPr>
          <w:rFonts w:ascii="Times New Roman" w:hAnsi="Times New Roman" w:cs="Times New Roman"/>
          <w:bCs/>
          <w:sz w:val="28"/>
          <w:szCs w:val="28"/>
        </w:rPr>
        <w:t>в</w:t>
      </w:r>
      <w:r w:rsidRPr="008420D1">
        <w:rPr>
          <w:rFonts w:ascii="Times New Roman" w:hAnsi="Times New Roman" w:cs="Times New Roman"/>
          <w:bCs/>
          <w:sz w:val="28"/>
          <w:szCs w:val="28"/>
        </w:rPr>
        <w:t>лением об осуществлении государственного кадастрового учета этого земельн</w:t>
      </w:r>
      <w:r w:rsidRPr="008420D1">
        <w:rPr>
          <w:rFonts w:ascii="Times New Roman" w:hAnsi="Times New Roman" w:cs="Times New Roman"/>
          <w:bCs/>
          <w:sz w:val="28"/>
          <w:szCs w:val="28"/>
        </w:rPr>
        <w:t>о</w:t>
      </w:r>
      <w:r w:rsidRPr="008420D1">
        <w:rPr>
          <w:rFonts w:ascii="Times New Roman" w:hAnsi="Times New Roman" w:cs="Times New Roman"/>
          <w:bCs/>
          <w:sz w:val="28"/>
          <w:szCs w:val="28"/>
        </w:rPr>
        <w:t>го участка в порядке, установленном указанным Федеральным законом.</w:t>
      </w:r>
    </w:p>
    <w:p w:rsidR="005E27E6" w:rsidRPr="00BF22EB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2.14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F22E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</w:t>
      </w:r>
      <w:r w:rsidRPr="00BF22EB">
        <w:rPr>
          <w:rFonts w:ascii="Times New Roman" w:hAnsi="Times New Roman" w:cs="Times New Roman"/>
          <w:sz w:val="28"/>
          <w:szCs w:val="28"/>
        </w:rPr>
        <w:t>е</w:t>
      </w:r>
      <w:r w:rsidRPr="00BF22EB">
        <w:rPr>
          <w:rFonts w:ascii="Times New Roman" w:hAnsi="Times New Roman" w:cs="Times New Roman"/>
          <w:sz w:val="28"/>
          <w:szCs w:val="28"/>
        </w:rPr>
        <w:t>доставлении муниципальной услуги, услуги, предоставляемой организацией, участвующей в предоставлении муниципальной услуги и при получении резул</w:t>
      </w:r>
      <w:r w:rsidRPr="00BF22EB">
        <w:rPr>
          <w:rFonts w:ascii="Times New Roman" w:hAnsi="Times New Roman" w:cs="Times New Roman"/>
          <w:sz w:val="28"/>
          <w:szCs w:val="28"/>
        </w:rPr>
        <w:t>ь</w:t>
      </w:r>
      <w:r w:rsidRPr="00BF22EB">
        <w:rPr>
          <w:rFonts w:ascii="Times New Roman" w:hAnsi="Times New Roman" w:cs="Times New Roman"/>
          <w:sz w:val="28"/>
          <w:szCs w:val="28"/>
        </w:rPr>
        <w:t>тата предоставления таких услуг</w:t>
      </w:r>
    </w:p>
    <w:p w:rsidR="005E27E6" w:rsidRPr="00BF22EB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27E6" w:rsidRPr="00BF22EB" w:rsidRDefault="005E27E6" w:rsidP="003266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F22E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таких услуг не</w:t>
      </w:r>
      <w:r w:rsidRPr="00BF22EB">
        <w:rPr>
          <w:rFonts w:ascii="Times New Roman" w:hAnsi="Times New Roman" w:cs="Times New Roman"/>
          <w:sz w:val="28"/>
          <w:szCs w:val="28"/>
          <w:lang w:eastAsia="ar-SA"/>
        </w:rPr>
        <w:t xml:space="preserve"> может превышать 15 минут.</w:t>
      </w:r>
    </w:p>
    <w:p w:rsidR="005E27E6" w:rsidRPr="00BF22EB" w:rsidRDefault="005E27E6" w:rsidP="003266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E27E6" w:rsidRPr="00BF22EB" w:rsidRDefault="005E27E6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</w:rPr>
        <w:t xml:space="preserve">2.15. Срок и порядок регистрации запроса заявителя о предоставлении </w:t>
      </w:r>
      <w:r w:rsidRPr="00BF22EB">
        <w:rPr>
          <w:rFonts w:ascii="Times New Roman" w:hAnsi="Times New Roman" w:cs="Times New Roman"/>
          <w:b/>
          <w:sz w:val="28"/>
          <w:szCs w:val="28"/>
        </w:rPr>
        <w:t>муниципальной услуги и услуги, предоставляемой организацией, учас</w:t>
      </w:r>
      <w:r w:rsidRPr="00BF22EB">
        <w:rPr>
          <w:rFonts w:ascii="Times New Roman" w:hAnsi="Times New Roman" w:cs="Times New Roman"/>
          <w:b/>
          <w:sz w:val="28"/>
          <w:szCs w:val="28"/>
        </w:rPr>
        <w:t>т</w:t>
      </w:r>
      <w:r w:rsidRPr="00BF22EB">
        <w:rPr>
          <w:rFonts w:ascii="Times New Roman" w:hAnsi="Times New Roman" w:cs="Times New Roman"/>
          <w:b/>
          <w:sz w:val="28"/>
          <w:szCs w:val="28"/>
        </w:rPr>
        <w:t>вующей в предоставлении муниципальной услуги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, в том числе в электро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ной форме</w:t>
      </w:r>
    </w:p>
    <w:p w:rsidR="005E27E6" w:rsidRPr="00E54C62" w:rsidRDefault="005E27E6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5E27E6" w:rsidRPr="00E54C62" w:rsidRDefault="005E27E6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услуги при личном обращ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нии заявителя - в течение 15 минут</w:t>
      </w:r>
    </w:p>
    <w:p w:rsidR="005E27E6" w:rsidRPr="00E54C62" w:rsidRDefault="005E27E6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услуги при других способах поступления заявления - не позднее одного рабочего дня, следующего за днем обращения.</w:t>
      </w:r>
    </w:p>
    <w:p w:rsidR="005E27E6" w:rsidRPr="00E54C62" w:rsidRDefault="005E27E6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Специалист, ответственный за прием документов, в компетенцию которого входит прием, обработка, регистрация и распределение поступающей корре</w:t>
      </w:r>
      <w:r w:rsidRPr="00E54C62">
        <w:rPr>
          <w:rFonts w:ascii="Times New Roman" w:hAnsi="Times New Roman" w:cs="Times New Roman"/>
          <w:sz w:val="28"/>
          <w:szCs w:val="28"/>
        </w:rPr>
        <w:t>с</w:t>
      </w:r>
      <w:r w:rsidRPr="00E54C62">
        <w:rPr>
          <w:rFonts w:ascii="Times New Roman" w:hAnsi="Times New Roman" w:cs="Times New Roman"/>
          <w:sz w:val="28"/>
          <w:szCs w:val="28"/>
        </w:rPr>
        <w:t>понденции:</w:t>
      </w:r>
    </w:p>
    <w:p w:rsidR="005E27E6" w:rsidRPr="00E54C62" w:rsidRDefault="005E27E6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проверяет (сличает) документы согласно представленной описи;</w:t>
      </w:r>
    </w:p>
    <w:p w:rsidR="005E27E6" w:rsidRPr="00E54C62" w:rsidRDefault="005E27E6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ставит на экземпляр заявления заявителя (при наличии) отметку с номером и датой регистрации заявления;</w:t>
      </w:r>
    </w:p>
    <w:p w:rsidR="005E27E6" w:rsidRDefault="005E27E6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сообщает заявителю о предварительной дате предоставления услуги.</w:t>
      </w:r>
    </w:p>
    <w:p w:rsidR="005E27E6" w:rsidRPr="00E54C62" w:rsidRDefault="005E27E6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7E6" w:rsidRPr="00BF22EB" w:rsidRDefault="005E27E6" w:rsidP="008725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2.16. </w:t>
      </w:r>
      <w:r w:rsidRPr="00BF22E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</w:t>
      </w:r>
      <w:r w:rsidRPr="00BF22EB">
        <w:rPr>
          <w:rFonts w:ascii="Times New Roman" w:hAnsi="Times New Roman" w:cs="Times New Roman"/>
          <w:b/>
          <w:sz w:val="28"/>
          <w:szCs w:val="28"/>
        </w:rPr>
        <w:t>и</w:t>
      </w:r>
      <w:r w:rsidRPr="00BF22EB">
        <w:rPr>
          <w:rFonts w:ascii="Times New Roman" w:hAnsi="Times New Roman" w:cs="Times New Roman"/>
          <w:b/>
          <w:sz w:val="28"/>
          <w:szCs w:val="28"/>
        </w:rPr>
        <w:t>пальная услуга, услуга, предоставляемая организацией, участвующей в предоставлении муниципальной услуги, к месту ожидания и приема заяв</w:t>
      </w:r>
      <w:r w:rsidRPr="00BF22EB">
        <w:rPr>
          <w:rFonts w:ascii="Times New Roman" w:hAnsi="Times New Roman" w:cs="Times New Roman"/>
          <w:b/>
          <w:sz w:val="28"/>
          <w:szCs w:val="28"/>
        </w:rPr>
        <w:t>и</w:t>
      </w:r>
      <w:r w:rsidRPr="00BF22EB">
        <w:rPr>
          <w:rFonts w:ascii="Times New Roman" w:hAnsi="Times New Roman" w:cs="Times New Roman"/>
          <w:b/>
          <w:sz w:val="28"/>
          <w:szCs w:val="28"/>
        </w:rPr>
        <w:t>телей, размещению и оформлению визуальной, текстовой и мультимеди</w:t>
      </w:r>
      <w:r w:rsidRPr="00BF22EB">
        <w:rPr>
          <w:rFonts w:ascii="Times New Roman" w:hAnsi="Times New Roman" w:cs="Times New Roman"/>
          <w:b/>
          <w:sz w:val="28"/>
          <w:szCs w:val="28"/>
        </w:rPr>
        <w:t>й</w:t>
      </w:r>
      <w:r w:rsidRPr="00BF22EB">
        <w:rPr>
          <w:rFonts w:ascii="Times New Roman" w:hAnsi="Times New Roman" w:cs="Times New Roman"/>
          <w:b/>
          <w:sz w:val="28"/>
          <w:szCs w:val="28"/>
        </w:rPr>
        <w:t>ной информации о порядке предоставления таких услуг</w:t>
      </w:r>
    </w:p>
    <w:p w:rsidR="005E27E6" w:rsidRPr="00BF22EB" w:rsidRDefault="005E27E6" w:rsidP="008725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7E6" w:rsidRPr="00E54C62" w:rsidRDefault="005E27E6" w:rsidP="008725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Прием заявителей осуществляется в помещениях </w:t>
      </w:r>
      <w:r>
        <w:rPr>
          <w:rFonts w:ascii="Times New Roman" w:hAnsi="Times New Roman" w:cs="Times New Roman"/>
          <w:sz w:val="28"/>
          <w:szCs w:val="28"/>
        </w:rPr>
        <w:t>Администрация поселка Конышевка</w:t>
      </w:r>
      <w:r w:rsidRPr="00E54C62">
        <w:rPr>
          <w:rFonts w:ascii="Times New Roman" w:hAnsi="Times New Roman" w:cs="Times New Roman"/>
          <w:sz w:val="28"/>
          <w:szCs w:val="28"/>
        </w:rPr>
        <w:t>. Места предоставления услуги отвечают следующим требованиям.</w:t>
      </w:r>
    </w:p>
    <w:p w:rsidR="005E27E6" w:rsidRPr="00E54C62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Вход в помещение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поселка Конышевка </w:t>
      </w:r>
      <w:r w:rsidRPr="00E54C62">
        <w:rPr>
          <w:rFonts w:ascii="Times New Roman" w:hAnsi="Times New Roman" w:cs="Times New Roman"/>
          <w:sz w:val="28"/>
          <w:szCs w:val="28"/>
        </w:rPr>
        <w:t>оборудуется и</w:t>
      </w:r>
      <w:r w:rsidRPr="00E54C62">
        <w:rPr>
          <w:rFonts w:ascii="Times New Roman" w:hAnsi="Times New Roman" w:cs="Times New Roman"/>
          <w:sz w:val="28"/>
          <w:szCs w:val="28"/>
        </w:rPr>
        <w:t>н</w:t>
      </w:r>
      <w:r w:rsidRPr="00E54C62">
        <w:rPr>
          <w:rFonts w:ascii="Times New Roman" w:hAnsi="Times New Roman" w:cs="Times New Roman"/>
          <w:sz w:val="28"/>
          <w:szCs w:val="28"/>
        </w:rPr>
        <w:t>формационной табличкой (вывеской), содержащей его наименование. На двери рабочего кабинета главы</w:t>
      </w:r>
      <w:r>
        <w:rPr>
          <w:rFonts w:ascii="Times New Roman" w:hAnsi="Times New Roman" w:cs="Times New Roman"/>
          <w:sz w:val="28"/>
          <w:szCs w:val="28"/>
        </w:rPr>
        <w:t xml:space="preserve"> поселка Конышевка </w:t>
      </w:r>
      <w:r w:rsidRPr="00E54C62">
        <w:rPr>
          <w:rFonts w:ascii="Times New Roman" w:hAnsi="Times New Roman" w:cs="Times New Roman"/>
          <w:sz w:val="28"/>
          <w:szCs w:val="28"/>
        </w:rPr>
        <w:t>размещается информационная та</w:t>
      </w:r>
      <w:r w:rsidRPr="00E54C62">
        <w:rPr>
          <w:rFonts w:ascii="Times New Roman" w:hAnsi="Times New Roman" w:cs="Times New Roman"/>
          <w:sz w:val="28"/>
          <w:szCs w:val="28"/>
        </w:rPr>
        <w:t>б</w:t>
      </w:r>
      <w:r w:rsidRPr="00E54C62">
        <w:rPr>
          <w:rFonts w:ascii="Times New Roman" w:hAnsi="Times New Roman" w:cs="Times New Roman"/>
          <w:sz w:val="28"/>
          <w:szCs w:val="28"/>
        </w:rPr>
        <w:t>личка, содержащая фамилию, имя, отчество, должность, график работы, в том числе график личного приема.</w:t>
      </w:r>
    </w:p>
    <w:p w:rsidR="005E27E6" w:rsidRPr="00E54C62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Для ожидания, приема заявителей и заполнения ими заявлений о предо</w:t>
      </w:r>
      <w:r w:rsidRPr="00E54C62">
        <w:rPr>
          <w:rFonts w:ascii="Times New Roman" w:hAnsi="Times New Roman" w:cs="Times New Roman"/>
          <w:sz w:val="28"/>
          <w:szCs w:val="28"/>
        </w:rPr>
        <w:t>с</w:t>
      </w:r>
      <w:r w:rsidRPr="00E54C62">
        <w:rPr>
          <w:rFonts w:ascii="Times New Roman" w:hAnsi="Times New Roman" w:cs="Times New Roman"/>
          <w:sz w:val="28"/>
          <w:szCs w:val="28"/>
        </w:rPr>
        <w:t>тавлении услуги в помещениях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поселка  Конышевка </w:t>
      </w:r>
      <w:r w:rsidRPr="00E54C62">
        <w:rPr>
          <w:rFonts w:ascii="Times New Roman" w:hAnsi="Times New Roman" w:cs="Times New Roman"/>
          <w:sz w:val="28"/>
          <w:szCs w:val="28"/>
        </w:rPr>
        <w:t>отводятся места, оборудованные столом и стульями, количество которых определяется и</w:t>
      </w:r>
      <w:r w:rsidRPr="00E54C62">
        <w:rPr>
          <w:rFonts w:ascii="Times New Roman" w:hAnsi="Times New Roman" w:cs="Times New Roman"/>
          <w:sz w:val="28"/>
          <w:szCs w:val="28"/>
        </w:rPr>
        <w:t>с</w:t>
      </w:r>
      <w:r w:rsidRPr="00E54C62">
        <w:rPr>
          <w:rFonts w:ascii="Times New Roman" w:hAnsi="Times New Roman" w:cs="Times New Roman"/>
          <w:sz w:val="28"/>
          <w:szCs w:val="28"/>
        </w:rPr>
        <w:t xml:space="preserve">ходя из фактической нагрузки и возможностей для их размещения в помещении </w:t>
      </w:r>
      <w:r>
        <w:rPr>
          <w:rFonts w:ascii="Times New Roman" w:hAnsi="Times New Roman" w:cs="Times New Roman"/>
          <w:sz w:val="28"/>
          <w:szCs w:val="28"/>
        </w:rPr>
        <w:t>Администрация поселка Конышевка</w:t>
      </w:r>
      <w:r w:rsidRPr="00E54C62">
        <w:rPr>
          <w:rFonts w:ascii="Times New Roman" w:hAnsi="Times New Roman" w:cs="Times New Roman"/>
          <w:sz w:val="28"/>
          <w:szCs w:val="28"/>
        </w:rPr>
        <w:t>. На столе находятся писчая бумага и канц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лярские принадлежности.</w:t>
      </w:r>
    </w:p>
    <w:p w:rsidR="005E27E6" w:rsidRPr="00E54C62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Рабочие места главы</w:t>
      </w:r>
      <w:r>
        <w:rPr>
          <w:rFonts w:ascii="Times New Roman" w:hAnsi="Times New Roman" w:cs="Times New Roman"/>
          <w:sz w:val="28"/>
          <w:szCs w:val="28"/>
        </w:rPr>
        <w:t xml:space="preserve"> поселка Конышевка </w:t>
      </w:r>
      <w:r w:rsidRPr="00E54C62">
        <w:rPr>
          <w:rFonts w:ascii="Times New Roman" w:hAnsi="Times New Roman" w:cs="Times New Roman"/>
          <w:sz w:val="28"/>
          <w:szCs w:val="28"/>
        </w:rPr>
        <w:t xml:space="preserve">и иных должностных лиц </w:t>
      </w:r>
      <w:r>
        <w:rPr>
          <w:rFonts w:ascii="Times New Roman" w:hAnsi="Times New Roman" w:cs="Times New Roman"/>
          <w:sz w:val="28"/>
          <w:szCs w:val="28"/>
        </w:rPr>
        <w:t>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нистрации поселка Конышевка</w:t>
      </w:r>
      <w:r w:rsidRPr="00E54C62">
        <w:rPr>
          <w:rFonts w:ascii="Times New Roman" w:hAnsi="Times New Roman" w:cs="Times New Roman"/>
          <w:sz w:val="28"/>
          <w:szCs w:val="28"/>
        </w:rPr>
        <w:t>, ответственных за предоставление услуги, обор</w:t>
      </w:r>
      <w:r w:rsidRPr="00E54C62">
        <w:rPr>
          <w:rFonts w:ascii="Times New Roman" w:hAnsi="Times New Roman" w:cs="Times New Roman"/>
          <w:sz w:val="28"/>
          <w:szCs w:val="28"/>
        </w:rPr>
        <w:t>у</w:t>
      </w:r>
      <w:r w:rsidRPr="00E54C62">
        <w:rPr>
          <w:rFonts w:ascii="Times New Roman" w:hAnsi="Times New Roman" w:cs="Times New Roman"/>
          <w:sz w:val="28"/>
          <w:szCs w:val="28"/>
        </w:rPr>
        <w:t>дуются:</w:t>
      </w:r>
    </w:p>
    <w:p w:rsidR="005E27E6" w:rsidRPr="00E54C62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рабочими столами и стульями, компьютером с доступом к информацио</w:t>
      </w:r>
      <w:r w:rsidRPr="00E54C62">
        <w:rPr>
          <w:rFonts w:ascii="Times New Roman" w:hAnsi="Times New Roman" w:cs="Times New Roman"/>
          <w:sz w:val="28"/>
          <w:szCs w:val="28"/>
        </w:rPr>
        <w:t>н</w:t>
      </w:r>
      <w:r w:rsidRPr="00E54C62">
        <w:rPr>
          <w:rFonts w:ascii="Times New Roman" w:hAnsi="Times New Roman" w:cs="Times New Roman"/>
          <w:sz w:val="28"/>
          <w:szCs w:val="28"/>
        </w:rPr>
        <w:t>ным системам;</w:t>
      </w:r>
    </w:p>
    <w:p w:rsidR="005E27E6" w:rsidRPr="00E54C62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средствами связи, оргтехникой, позволяющей своевременно и в полном объеме предоставлять услугу.</w:t>
      </w:r>
    </w:p>
    <w:p w:rsidR="005E27E6" w:rsidRPr="00E54C62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В помещениях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поселок Конышевка </w:t>
      </w:r>
      <w:r w:rsidRPr="00E54C62">
        <w:rPr>
          <w:rFonts w:ascii="Times New Roman" w:hAnsi="Times New Roman" w:cs="Times New Roman"/>
          <w:sz w:val="28"/>
          <w:szCs w:val="28"/>
        </w:rPr>
        <w:t>места информирования посетителей о предоставлении услуги оборудуются информационными стенд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ми. Информационные стенды располагаются на уровне человеческого роста, должны быть функциональны и могут быть оборудованы карманами формата А4 для размещения в них информационных листков.</w:t>
      </w:r>
    </w:p>
    <w:p w:rsidR="005E27E6" w:rsidRPr="00E54C62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Информационные стенды должны содержать актуальную и исчерпыва</w:t>
      </w:r>
      <w:r w:rsidRPr="00E54C62">
        <w:rPr>
          <w:rFonts w:ascii="Times New Roman" w:hAnsi="Times New Roman" w:cs="Times New Roman"/>
          <w:sz w:val="28"/>
          <w:szCs w:val="28"/>
        </w:rPr>
        <w:t>ю</w:t>
      </w:r>
      <w:r w:rsidRPr="00E54C62">
        <w:rPr>
          <w:rFonts w:ascii="Times New Roman" w:hAnsi="Times New Roman" w:cs="Times New Roman"/>
          <w:sz w:val="28"/>
          <w:szCs w:val="28"/>
        </w:rPr>
        <w:t>щую информацию об услуге.</w:t>
      </w:r>
    </w:p>
    <w:p w:rsidR="005E27E6" w:rsidRPr="00E54C62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поселка Конышевка </w:t>
      </w:r>
      <w:r w:rsidRPr="00E54C62">
        <w:rPr>
          <w:rFonts w:ascii="Times New Roman" w:hAnsi="Times New Roman" w:cs="Times New Roman"/>
          <w:sz w:val="28"/>
          <w:szCs w:val="28"/>
        </w:rPr>
        <w:t>размещает на информационном сте</w:t>
      </w:r>
      <w:r w:rsidRPr="00E54C62">
        <w:rPr>
          <w:rFonts w:ascii="Times New Roman" w:hAnsi="Times New Roman" w:cs="Times New Roman"/>
          <w:sz w:val="28"/>
          <w:szCs w:val="28"/>
        </w:rPr>
        <w:t>н</w:t>
      </w:r>
      <w:r w:rsidRPr="00E54C62">
        <w:rPr>
          <w:rFonts w:ascii="Times New Roman" w:hAnsi="Times New Roman" w:cs="Times New Roman"/>
          <w:sz w:val="28"/>
          <w:szCs w:val="28"/>
        </w:rPr>
        <w:t>де для ознакомления посетителей следующие документы (информацию):</w:t>
      </w:r>
    </w:p>
    <w:p w:rsidR="005E27E6" w:rsidRPr="00E54C62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текст либо выписку из настоящего Регламента;</w:t>
      </w:r>
    </w:p>
    <w:p w:rsidR="005E27E6" w:rsidRPr="00E54C62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копию Устава муниципального образования;</w:t>
      </w:r>
    </w:p>
    <w:p w:rsidR="005E27E6" w:rsidRPr="00E54C62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почтовый адрес и адрес электронной почты </w:t>
      </w:r>
      <w:r>
        <w:rPr>
          <w:rFonts w:ascii="Times New Roman" w:hAnsi="Times New Roman" w:cs="Times New Roman"/>
          <w:sz w:val="28"/>
          <w:szCs w:val="28"/>
        </w:rPr>
        <w:t>Администрации поселка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нышевка</w:t>
      </w:r>
      <w:r w:rsidRPr="00E54C62">
        <w:rPr>
          <w:rFonts w:ascii="Times New Roman" w:hAnsi="Times New Roman" w:cs="Times New Roman"/>
          <w:sz w:val="28"/>
          <w:szCs w:val="28"/>
        </w:rPr>
        <w:t>, адрес официального сайта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поселка Конышевка</w:t>
      </w:r>
      <w:r w:rsidRPr="00E54C62">
        <w:rPr>
          <w:rFonts w:ascii="Times New Roman" w:hAnsi="Times New Roman" w:cs="Times New Roman"/>
          <w:sz w:val="28"/>
          <w:szCs w:val="28"/>
        </w:rPr>
        <w:t>в и</w:t>
      </w:r>
      <w:r w:rsidRPr="00E54C62">
        <w:rPr>
          <w:rFonts w:ascii="Times New Roman" w:hAnsi="Times New Roman" w:cs="Times New Roman"/>
          <w:sz w:val="28"/>
          <w:szCs w:val="28"/>
        </w:rPr>
        <w:t>н</w:t>
      </w:r>
      <w:r w:rsidRPr="00E54C62">
        <w:rPr>
          <w:rFonts w:ascii="Times New Roman" w:hAnsi="Times New Roman" w:cs="Times New Roman"/>
          <w:sz w:val="28"/>
          <w:szCs w:val="28"/>
        </w:rPr>
        <w:t>формационно - телекоммуникационной сети  «Интернет»;</w:t>
      </w:r>
    </w:p>
    <w:p w:rsidR="005E27E6" w:rsidRPr="00E54C62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фамилии, имена, отчества (при наличии) и контактные телефоны главы</w:t>
      </w:r>
      <w:r>
        <w:rPr>
          <w:rFonts w:ascii="Times New Roman" w:hAnsi="Times New Roman" w:cs="Times New Roman"/>
          <w:sz w:val="28"/>
          <w:szCs w:val="28"/>
        </w:rPr>
        <w:t xml:space="preserve">  поселка Конышевка </w:t>
      </w:r>
      <w:r w:rsidRPr="00E54C62">
        <w:rPr>
          <w:rFonts w:ascii="Times New Roman" w:hAnsi="Times New Roman" w:cs="Times New Roman"/>
          <w:sz w:val="28"/>
          <w:szCs w:val="28"/>
        </w:rPr>
        <w:t xml:space="preserve">и других работников </w:t>
      </w:r>
      <w:r>
        <w:rPr>
          <w:rFonts w:ascii="Times New Roman" w:hAnsi="Times New Roman" w:cs="Times New Roman"/>
          <w:sz w:val="28"/>
          <w:szCs w:val="28"/>
        </w:rPr>
        <w:t>Администрации поселка Конышевка</w:t>
      </w:r>
      <w:r w:rsidRPr="00E54C62">
        <w:rPr>
          <w:rFonts w:ascii="Times New Roman" w:hAnsi="Times New Roman" w:cs="Times New Roman"/>
          <w:sz w:val="28"/>
          <w:szCs w:val="28"/>
        </w:rPr>
        <w:t>, ответс</w:t>
      </w:r>
      <w:r w:rsidRPr="00E54C62">
        <w:rPr>
          <w:rFonts w:ascii="Times New Roman" w:hAnsi="Times New Roman" w:cs="Times New Roman"/>
          <w:sz w:val="28"/>
          <w:szCs w:val="28"/>
        </w:rPr>
        <w:t>т</w:t>
      </w:r>
      <w:r w:rsidRPr="00E54C62">
        <w:rPr>
          <w:rFonts w:ascii="Times New Roman" w:hAnsi="Times New Roman" w:cs="Times New Roman"/>
          <w:sz w:val="28"/>
          <w:szCs w:val="28"/>
        </w:rPr>
        <w:t>венных за предоставление услуги, график работы, в том числе график личного приема;</w:t>
      </w:r>
    </w:p>
    <w:p w:rsidR="005E27E6" w:rsidRPr="00E54C62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перечень документов, которые заявитель должен представить для предо</w:t>
      </w:r>
      <w:r w:rsidRPr="00E54C62">
        <w:rPr>
          <w:rFonts w:ascii="Times New Roman" w:hAnsi="Times New Roman" w:cs="Times New Roman"/>
          <w:sz w:val="28"/>
          <w:szCs w:val="28"/>
        </w:rPr>
        <w:t>с</w:t>
      </w:r>
      <w:r w:rsidRPr="00E54C62">
        <w:rPr>
          <w:rFonts w:ascii="Times New Roman" w:hAnsi="Times New Roman" w:cs="Times New Roman"/>
          <w:sz w:val="28"/>
          <w:szCs w:val="28"/>
        </w:rPr>
        <w:t>тавления услуги;</w:t>
      </w:r>
    </w:p>
    <w:p w:rsidR="005E27E6" w:rsidRPr="00E54C62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образец заполнения заявления о предоставлении услуги;</w:t>
      </w:r>
    </w:p>
    <w:p w:rsidR="005E27E6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услуги.</w:t>
      </w:r>
    </w:p>
    <w:p w:rsidR="005E27E6" w:rsidRPr="00E54C62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7E6" w:rsidRDefault="005E27E6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2.17. Показатели доступности и качества услуги, в том числе колич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ство взаимодействий заявителя с должностными лицами при предоставл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нии услуги и их продолжительность, возможность получения услуги в мн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гофункциональном центре предоставления государственных и муниц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пальных услуг, возможность получения информации о ходе предоставления услуги, в том числе с использованием информационно-коммуникационных технологий</w:t>
      </w:r>
    </w:p>
    <w:p w:rsidR="005E27E6" w:rsidRPr="00E54C62" w:rsidRDefault="005E27E6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5E27E6" w:rsidRPr="00E54C62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2.17.1. Показатели доступности и качества услуги:</w:t>
      </w:r>
    </w:p>
    <w:p w:rsidR="005E27E6" w:rsidRPr="00E54C62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соблюдение сроков предоставления услуги и условий ожидания при пр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доставлении услуги;</w:t>
      </w:r>
    </w:p>
    <w:p w:rsidR="005E27E6" w:rsidRPr="00E54C62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достоверность информации о предоставлении услуги;</w:t>
      </w:r>
    </w:p>
    <w:p w:rsidR="005E27E6" w:rsidRPr="00E54C62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своевременное полное информирование об услуге посредством различных форм информирования, предусмотренных настоящим Регламентом;</w:t>
      </w:r>
    </w:p>
    <w:p w:rsidR="005E27E6" w:rsidRPr="00E54C62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четкость, простота и ясность в изложении информации;</w:t>
      </w:r>
    </w:p>
    <w:p w:rsidR="005E27E6" w:rsidRPr="00E54C62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обоснованность отказов в предоставлении услуги;</w:t>
      </w:r>
    </w:p>
    <w:p w:rsidR="005E27E6" w:rsidRPr="00E54C62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отсутствие обоснованных жалоб по предоставлению услуги;</w:t>
      </w:r>
    </w:p>
    <w:p w:rsidR="005E27E6" w:rsidRPr="00E54C62" w:rsidRDefault="005E27E6" w:rsidP="0032667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культура обслуживания заявителей;</w:t>
      </w:r>
    </w:p>
    <w:p w:rsidR="005E27E6" w:rsidRPr="00E54C62" w:rsidRDefault="005E27E6" w:rsidP="0032667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54C62">
        <w:rPr>
          <w:rFonts w:ascii="Times New Roman" w:hAnsi="Times New Roman" w:cs="Times New Roman"/>
          <w:sz w:val="28"/>
          <w:szCs w:val="28"/>
          <w:lang w:eastAsia="en-US"/>
        </w:rPr>
        <w:t xml:space="preserve">возможность подачи заявления о предоставлении муниципальной услуги через ОБУ «МФЦ». </w:t>
      </w:r>
    </w:p>
    <w:p w:rsidR="005E27E6" w:rsidRPr="00E54C62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ресурсное обеспечение исполнения Регламента.</w:t>
      </w:r>
    </w:p>
    <w:p w:rsidR="005E27E6" w:rsidRPr="00E54C62" w:rsidRDefault="005E27E6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2.17.2. Основные требования к качеству предоставления услуги:</w:t>
      </w:r>
    </w:p>
    <w:p w:rsidR="005E27E6" w:rsidRPr="00E54C62" w:rsidRDefault="005E27E6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своевременность предоставления услуги;</w:t>
      </w:r>
    </w:p>
    <w:p w:rsidR="005E27E6" w:rsidRPr="00E54C62" w:rsidRDefault="005E27E6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достоверность и полнота информирования гражданина о ходе рассмотр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ния его обращения;</w:t>
      </w:r>
    </w:p>
    <w:p w:rsidR="005E27E6" w:rsidRPr="00E54C62" w:rsidRDefault="005E27E6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удобство и доступность получения гражданином информации о порядке предоставления услуги;</w:t>
      </w:r>
    </w:p>
    <w:p w:rsidR="005E27E6" w:rsidRPr="00E54C62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админис</w:t>
      </w:r>
      <w:r w:rsidRPr="00E54C62">
        <w:rPr>
          <w:rFonts w:ascii="Times New Roman" w:hAnsi="Times New Roman" w:cs="Times New Roman"/>
          <w:sz w:val="28"/>
          <w:szCs w:val="28"/>
        </w:rPr>
        <w:t>т</w:t>
      </w:r>
      <w:r w:rsidRPr="00E54C62">
        <w:rPr>
          <w:rFonts w:ascii="Times New Roman" w:hAnsi="Times New Roman" w:cs="Times New Roman"/>
          <w:sz w:val="28"/>
          <w:szCs w:val="28"/>
        </w:rPr>
        <w:t>рации</w:t>
      </w:r>
      <w:r>
        <w:rPr>
          <w:rFonts w:ascii="Times New Roman" w:hAnsi="Times New Roman" w:cs="Times New Roman"/>
          <w:sz w:val="28"/>
          <w:szCs w:val="28"/>
        </w:rPr>
        <w:t xml:space="preserve"> поселка Конышевка </w:t>
      </w:r>
      <w:r w:rsidRPr="00E54C62">
        <w:rPr>
          <w:rFonts w:ascii="Times New Roman" w:hAnsi="Times New Roman" w:cs="Times New Roman"/>
          <w:sz w:val="28"/>
          <w:szCs w:val="28"/>
        </w:rPr>
        <w:t>при предоставлении услуги, не превышающее 2, с их общей продолжительностью, не превышающей 30 минут.</w:t>
      </w:r>
    </w:p>
    <w:p w:rsidR="005E27E6" w:rsidRPr="00E54C62" w:rsidRDefault="005E27E6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2.17.3. Показателями качества предоставления услуги являются:</w:t>
      </w:r>
    </w:p>
    <w:p w:rsidR="005E27E6" w:rsidRPr="00E54C62" w:rsidRDefault="005E27E6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соблюдение срока рассмотрения заявления;</w:t>
      </w:r>
    </w:p>
    <w:p w:rsidR="005E27E6" w:rsidRPr="00E54C62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на действия (бездействия)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 поселка Конышевка</w:t>
      </w:r>
      <w:r w:rsidRPr="00E54C62">
        <w:rPr>
          <w:rFonts w:ascii="Times New Roman" w:hAnsi="Times New Roman" w:cs="Times New Roman"/>
          <w:sz w:val="28"/>
          <w:szCs w:val="28"/>
        </w:rPr>
        <w:t>, ответственного за предоставление у</w:t>
      </w:r>
      <w:r w:rsidRPr="00E54C62">
        <w:rPr>
          <w:rFonts w:ascii="Times New Roman" w:hAnsi="Times New Roman" w:cs="Times New Roman"/>
          <w:sz w:val="28"/>
          <w:szCs w:val="28"/>
        </w:rPr>
        <w:t>с</w:t>
      </w:r>
      <w:r w:rsidRPr="00E54C62">
        <w:rPr>
          <w:rFonts w:ascii="Times New Roman" w:hAnsi="Times New Roman" w:cs="Times New Roman"/>
          <w:sz w:val="28"/>
          <w:szCs w:val="28"/>
        </w:rPr>
        <w:t>луги.</w:t>
      </w:r>
    </w:p>
    <w:p w:rsidR="005E27E6" w:rsidRPr="00E54C62" w:rsidRDefault="005E27E6" w:rsidP="0032667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2.17.4. На стадии рассмотрения документов получателя услуги в админ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поселка Конышевка </w:t>
      </w:r>
      <w:r w:rsidRPr="00E54C62">
        <w:rPr>
          <w:rFonts w:ascii="Times New Roman" w:hAnsi="Times New Roman" w:cs="Times New Roman"/>
          <w:sz w:val="28"/>
          <w:szCs w:val="28"/>
        </w:rPr>
        <w:t xml:space="preserve">заявитель имеет право: </w:t>
      </w:r>
    </w:p>
    <w:p w:rsidR="005E27E6" w:rsidRDefault="005E27E6" w:rsidP="006A7569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569">
        <w:rPr>
          <w:rFonts w:ascii="Times New Roman" w:hAnsi="Times New Roman" w:cs="Times New Roman"/>
          <w:sz w:val="28"/>
          <w:szCs w:val="28"/>
        </w:rPr>
        <w:t>представлять дополнительные документы и материалы, либо обращаться с просьбой об их истребовании, в том числе в электронной форме;</w:t>
      </w:r>
    </w:p>
    <w:p w:rsidR="005E27E6" w:rsidRPr="00E54C62" w:rsidRDefault="005E27E6" w:rsidP="006A7569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знакомиться с документами и материалами, касающимися предоставления услуги, если это не затрагивает права, свободы и </w:t>
      </w:r>
      <w:bookmarkStart w:id="0" w:name="l73"/>
      <w:bookmarkEnd w:id="0"/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>законные интересы других лиц и если в указанных документах и материалах не содержатся сведения, соста</w:t>
      </w: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>в</w:t>
      </w: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ляющие государственную или иную охраняемую федеральным законом тайну; </w:t>
      </w:r>
    </w:p>
    <w:p w:rsidR="005E27E6" w:rsidRPr="00E54C62" w:rsidRDefault="005E27E6" w:rsidP="003266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sz w:val="28"/>
          <w:szCs w:val="28"/>
        </w:rPr>
        <w:t>получать информацию о ходе предоставления услуги, в том числе с и</w:t>
      </w:r>
      <w:r w:rsidRPr="00E54C62">
        <w:rPr>
          <w:rFonts w:ascii="Times New Roman" w:hAnsi="Times New Roman" w:cs="Times New Roman"/>
          <w:sz w:val="28"/>
          <w:szCs w:val="28"/>
        </w:rPr>
        <w:t>с</w:t>
      </w:r>
      <w:r w:rsidRPr="00E54C62">
        <w:rPr>
          <w:rFonts w:ascii="Times New Roman" w:hAnsi="Times New Roman" w:cs="Times New Roman"/>
          <w:sz w:val="28"/>
          <w:szCs w:val="28"/>
        </w:rPr>
        <w:t>пользованием информационно - коммуникационных технологий;</w:t>
      </w:r>
    </w:p>
    <w:p w:rsidR="005E27E6" w:rsidRPr="00E54C62" w:rsidRDefault="005E27E6" w:rsidP="003266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обращаться с жалобой на действие (бездействие) ответственных лиц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      </w:t>
      </w:r>
      <w:r w:rsidRPr="00E54C62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поселка Конышевка</w:t>
      </w: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в связи с </w:t>
      </w:r>
      <w:bookmarkStart w:id="1" w:name="l76"/>
      <w:bookmarkEnd w:id="1"/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>рассмотрением заявления в адм</w:t>
      </w: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>и</w:t>
      </w: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>нистративном и (или) судебном порядке в соответствии с законодательством Ро</w:t>
      </w: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>с</w:t>
      </w: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сийской Федерации; </w:t>
      </w:r>
    </w:p>
    <w:p w:rsidR="005E27E6" w:rsidRDefault="005E27E6" w:rsidP="003266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>обращаться с заявлением о прекращении предоставления услуги.</w:t>
      </w:r>
    </w:p>
    <w:p w:rsidR="005E27E6" w:rsidRPr="00E54C62" w:rsidRDefault="005E27E6" w:rsidP="003266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5E27E6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2.18. Иные требования, в том числе учитывающие особенности пр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доставления услуги в многофункциональных центрах предоставления гос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дарственных и муниципальных услуг и особенности предоставления услуги в электронной форме</w:t>
      </w:r>
    </w:p>
    <w:p w:rsidR="005E27E6" w:rsidRPr="00E54C62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27E6" w:rsidRPr="00E54C62" w:rsidRDefault="005E27E6" w:rsidP="0032667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54C62">
        <w:rPr>
          <w:rFonts w:ascii="Times New Roman" w:hAnsi="Times New Roman" w:cs="Times New Roman"/>
          <w:sz w:val="28"/>
          <w:szCs w:val="28"/>
          <w:u w:val="single"/>
        </w:rPr>
        <w:t>Особенности предоставления муниципальной услуги в МФЦ.</w:t>
      </w:r>
    </w:p>
    <w:p w:rsidR="005E27E6" w:rsidRPr="00E54C62" w:rsidRDefault="005E27E6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многофункциональном центре осуществляется в соответствии с Федеральным законом от 27 июля 2010 года № 210-ФЗ «Об организации предоставления государственных и муниципальных у</w:t>
      </w:r>
      <w:r w:rsidRPr="00E54C62">
        <w:rPr>
          <w:rFonts w:ascii="Times New Roman" w:hAnsi="Times New Roman" w:cs="Times New Roman"/>
          <w:sz w:val="28"/>
          <w:szCs w:val="28"/>
        </w:rPr>
        <w:t>с</w:t>
      </w:r>
      <w:r w:rsidRPr="00E54C62">
        <w:rPr>
          <w:rFonts w:ascii="Times New Roman" w:hAnsi="Times New Roman" w:cs="Times New Roman"/>
          <w:sz w:val="28"/>
          <w:szCs w:val="28"/>
        </w:rPr>
        <w:t xml:space="preserve">луг» по принципу «одного окна». </w:t>
      </w:r>
    </w:p>
    <w:p w:rsidR="005E27E6" w:rsidRPr="00E54C62" w:rsidRDefault="005E27E6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после однократн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 xml:space="preserve">го обращения заявителя с соответствующим запросом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E54C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27E6" w:rsidRPr="00E54C62" w:rsidRDefault="005E27E6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E54C62">
        <w:rPr>
          <w:rFonts w:ascii="Times New Roman" w:hAnsi="Times New Roman" w:cs="Times New Roman"/>
          <w:sz w:val="28"/>
          <w:szCs w:val="28"/>
        </w:rPr>
        <w:t xml:space="preserve"> с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поселка Конышевка </w:t>
      </w:r>
      <w:r w:rsidRPr="00E54C62">
        <w:rPr>
          <w:rFonts w:ascii="Times New Roman" w:hAnsi="Times New Roman" w:cs="Times New Roman"/>
          <w:sz w:val="28"/>
          <w:szCs w:val="28"/>
        </w:rPr>
        <w:t>осуществл</w:t>
      </w:r>
      <w:r w:rsidRPr="00E54C62">
        <w:rPr>
          <w:rFonts w:ascii="Times New Roman" w:hAnsi="Times New Roman" w:cs="Times New Roman"/>
          <w:sz w:val="28"/>
          <w:szCs w:val="28"/>
        </w:rPr>
        <w:t>я</w:t>
      </w:r>
      <w:r w:rsidRPr="00E54C62">
        <w:rPr>
          <w:rFonts w:ascii="Times New Roman" w:hAnsi="Times New Roman" w:cs="Times New Roman"/>
          <w:sz w:val="28"/>
          <w:szCs w:val="28"/>
        </w:rPr>
        <w:t xml:space="preserve">ется без участия заявителя в соответствии с нормативными правовыми актами и соглашением о взаимодействии. </w:t>
      </w:r>
    </w:p>
    <w:p w:rsidR="005E27E6" w:rsidRPr="00E54C62" w:rsidRDefault="005E27E6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E54C62">
        <w:rPr>
          <w:rFonts w:ascii="Times New Roman" w:hAnsi="Times New Roman" w:cs="Times New Roman"/>
          <w:sz w:val="28"/>
          <w:szCs w:val="28"/>
        </w:rPr>
        <w:t xml:space="preserve">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сроки. </w:t>
      </w:r>
    </w:p>
    <w:p w:rsidR="005E27E6" w:rsidRPr="00E54C62" w:rsidRDefault="005E27E6" w:rsidP="003266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4C62">
        <w:rPr>
          <w:rFonts w:ascii="Times New Roman" w:hAnsi="Times New Roman" w:cs="Times New Roman"/>
          <w:sz w:val="28"/>
          <w:szCs w:val="28"/>
          <w:u w:val="single"/>
        </w:rPr>
        <w:t>Особенности предоставления муниципальной услуги в электронной форме.</w:t>
      </w:r>
    </w:p>
    <w:p w:rsidR="005E27E6" w:rsidRPr="00E54C62" w:rsidRDefault="005E27E6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В электронной форме муниципальная услуга предоставляется с использ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ванием федеральной государственной информационной системы «Единый по</w:t>
      </w:r>
      <w:r w:rsidRPr="00E54C62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тал государственных и муниципальных услуг (функций)» (далее – Единый по</w:t>
      </w:r>
      <w:r w:rsidRPr="00E54C62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тал).</w:t>
      </w:r>
    </w:p>
    <w:p w:rsidR="005E27E6" w:rsidRPr="00E54C62" w:rsidRDefault="005E27E6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Получить муниципальную услугу в электронной форме на Едином портале могут лишь зарегистрированные пользователи. Пройти процедуру регистрации можно на Едином портале в личном кабинете.</w:t>
      </w:r>
    </w:p>
    <w:p w:rsidR="005E27E6" w:rsidRPr="00E54C62" w:rsidRDefault="005E27E6" w:rsidP="00326672">
      <w:pPr>
        <w:pStyle w:val="ListParagraph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          Для получения муниципальной услуги в электронном виде необходимо з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полнить заявление о предоставлении муниципальной услуги «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Предоставление земельных участков, находящихся в государственной или муниципальной собс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венности, и (или) государственная собственность на которые не разграничена,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ским) хозяйствам для осуществления крестьянским (фермерским) хозяйством его деятельности</w:t>
      </w:r>
      <w:r w:rsidRPr="00E54C62">
        <w:rPr>
          <w:rFonts w:ascii="Times New Roman" w:hAnsi="Times New Roman" w:cs="Times New Roman"/>
          <w:sz w:val="28"/>
          <w:szCs w:val="28"/>
        </w:rPr>
        <w:t>».</w:t>
      </w:r>
    </w:p>
    <w:p w:rsidR="005E27E6" w:rsidRPr="00E54C62" w:rsidRDefault="005E27E6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Данные, указанные заявителем при регистрации на Едином портале авт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 xml:space="preserve">матически заполняют соответствующие поля заявления, необходимо заполнить лишь  недостающую информацию и отправить заявление. </w:t>
      </w:r>
    </w:p>
    <w:p w:rsidR="005E27E6" w:rsidRPr="00E54C62" w:rsidRDefault="005E27E6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Заявление в электронном виде поступит в </w:t>
      </w:r>
      <w:r>
        <w:rPr>
          <w:rFonts w:ascii="Times New Roman" w:hAnsi="Times New Roman" w:cs="Times New Roman"/>
          <w:sz w:val="28"/>
          <w:szCs w:val="28"/>
        </w:rPr>
        <w:t>Администрации поселка Кон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шевка</w:t>
      </w:r>
      <w:r w:rsidRPr="00E54C62">
        <w:rPr>
          <w:rFonts w:ascii="Times New Roman" w:hAnsi="Times New Roman" w:cs="Times New Roman"/>
          <w:sz w:val="28"/>
          <w:szCs w:val="28"/>
        </w:rPr>
        <w:t>.</w:t>
      </w:r>
    </w:p>
    <w:p w:rsidR="005E27E6" w:rsidRPr="00E54C62" w:rsidRDefault="005E27E6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Уточнить текущее состояние заявления можно в разделе «Мои заявки».</w:t>
      </w:r>
    </w:p>
    <w:p w:rsidR="005E27E6" w:rsidRPr="00E54C62" w:rsidRDefault="005E27E6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54C62">
        <w:rPr>
          <w:rFonts w:ascii="Times New Roman" w:hAnsi="Times New Roman" w:cs="Times New Roman"/>
          <w:sz w:val="28"/>
          <w:szCs w:val="28"/>
        </w:rPr>
        <w:t xml:space="preserve"> услуги в электронной форме будет являться поступление  сообщения о принятии  решения по заявлению, к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торое поступит в Личный кабинет в раздел «Мои заявки».</w:t>
      </w:r>
    </w:p>
    <w:p w:rsidR="005E27E6" w:rsidRPr="00E54C62" w:rsidRDefault="005E27E6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Подача заявления на предоставление муниципальной услуги в электро</w:t>
      </w:r>
      <w:r w:rsidRPr="00E54C62">
        <w:rPr>
          <w:rFonts w:ascii="Times New Roman" w:hAnsi="Times New Roman" w:cs="Times New Roman"/>
          <w:sz w:val="28"/>
          <w:szCs w:val="28"/>
        </w:rPr>
        <w:t>н</w:t>
      </w:r>
      <w:r w:rsidRPr="00E54C62">
        <w:rPr>
          <w:rFonts w:ascii="Times New Roman" w:hAnsi="Times New Roman" w:cs="Times New Roman"/>
          <w:sz w:val="28"/>
          <w:szCs w:val="28"/>
        </w:rPr>
        <w:t>ном виде осуществляется с применением простой электронной подписи.</w:t>
      </w:r>
    </w:p>
    <w:p w:rsidR="005E27E6" w:rsidRPr="00E54C62" w:rsidRDefault="005E27E6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Для подписания  документов допускается использование усиленной кв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лифицированной электронной подписи, размещенной, в том числе на униве</w:t>
      </w:r>
      <w:r w:rsidRPr="00E54C62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сальной электронной карте.</w:t>
      </w:r>
    </w:p>
    <w:p w:rsidR="005E27E6" w:rsidRPr="00E54C62" w:rsidRDefault="005E27E6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В случае если федеральными законами и изданными в соответствии с ними нормативными правовыми актами, устанавливающими порядок предоставления определенной муниципальной услуги, предусмотрено предоставление нотар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ально заверенных копий документов, соответствие электронного образца копии документа его оригиналу должно быть засвидетельствовано усиленной квалиф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цированной электронной подписью нотариуса.</w:t>
      </w:r>
    </w:p>
    <w:p w:rsidR="005E27E6" w:rsidRPr="00E54C62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27E6" w:rsidRPr="00BF22EB" w:rsidRDefault="005E27E6" w:rsidP="003266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96A5A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B96A5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. </w:t>
      </w:r>
      <w:r w:rsidRPr="00BF22E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BF22EB">
        <w:rPr>
          <w:rFonts w:ascii="Times New Roman" w:hAnsi="Times New Roman" w:cs="Times New Roman"/>
          <w:b/>
          <w:sz w:val="28"/>
          <w:szCs w:val="28"/>
        </w:rPr>
        <w:t>выполнения административных процедур в многофункци</w:t>
      </w:r>
      <w:r w:rsidRPr="00BF22EB">
        <w:rPr>
          <w:rFonts w:ascii="Times New Roman" w:hAnsi="Times New Roman" w:cs="Times New Roman"/>
          <w:b/>
          <w:sz w:val="28"/>
          <w:szCs w:val="28"/>
        </w:rPr>
        <w:t>о</w:t>
      </w:r>
      <w:r w:rsidRPr="00BF22EB">
        <w:rPr>
          <w:rFonts w:ascii="Times New Roman" w:hAnsi="Times New Roman" w:cs="Times New Roman"/>
          <w:b/>
          <w:sz w:val="28"/>
          <w:szCs w:val="28"/>
        </w:rPr>
        <w:t>нальных центрах</w:t>
      </w:r>
    </w:p>
    <w:p w:rsidR="005E27E6" w:rsidRDefault="005E27E6" w:rsidP="00326672">
      <w:pPr>
        <w:widowControl w:val="0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5E27E6" w:rsidRDefault="005E27E6" w:rsidP="00326672">
      <w:pPr>
        <w:widowControl w:val="0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5E27E6" w:rsidRPr="00530C8D" w:rsidRDefault="005E27E6" w:rsidP="00C1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sub_400"/>
      <w:r w:rsidRPr="00530C8D">
        <w:rPr>
          <w:rFonts w:ascii="Times New Roman" w:hAnsi="Times New Roman" w:cs="Times New Roman"/>
          <w:b/>
          <w:sz w:val="28"/>
          <w:szCs w:val="28"/>
        </w:rPr>
        <w:t>Без проведения торгов осуществляется продажа:</w:t>
      </w:r>
    </w:p>
    <w:p w:rsidR="005E27E6" w:rsidRPr="00C10626" w:rsidRDefault="005E27E6" w:rsidP="00C1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0626">
        <w:rPr>
          <w:rFonts w:ascii="Times New Roman" w:hAnsi="Times New Roman" w:cs="Times New Roman"/>
          <w:sz w:val="28"/>
          <w:szCs w:val="28"/>
        </w:rPr>
        <w:t>1) земельных участков, образованных из земельного участка, предоставле</w:t>
      </w:r>
      <w:r w:rsidRPr="00C10626">
        <w:rPr>
          <w:rFonts w:ascii="Times New Roman" w:hAnsi="Times New Roman" w:cs="Times New Roman"/>
          <w:sz w:val="28"/>
          <w:szCs w:val="28"/>
        </w:rPr>
        <w:t>н</w:t>
      </w:r>
      <w:r w:rsidRPr="00C10626">
        <w:rPr>
          <w:rFonts w:ascii="Times New Roman" w:hAnsi="Times New Roman" w:cs="Times New Roman"/>
          <w:sz w:val="28"/>
          <w:szCs w:val="28"/>
        </w:rPr>
        <w:t>ного в аренду для комплексного освоения территории, лицу, с которым в соо</w:t>
      </w:r>
      <w:r w:rsidRPr="00C10626">
        <w:rPr>
          <w:rFonts w:ascii="Times New Roman" w:hAnsi="Times New Roman" w:cs="Times New Roman"/>
          <w:sz w:val="28"/>
          <w:szCs w:val="28"/>
        </w:rPr>
        <w:t>т</w:t>
      </w:r>
      <w:r w:rsidRPr="00C10626">
        <w:rPr>
          <w:rFonts w:ascii="Times New Roman" w:hAnsi="Times New Roman" w:cs="Times New Roman"/>
          <w:sz w:val="28"/>
          <w:szCs w:val="28"/>
        </w:rPr>
        <w:t>ветствии с Градостроительным кодексом Российской Федерации заключен дог</w:t>
      </w:r>
      <w:r w:rsidRPr="00C10626">
        <w:rPr>
          <w:rFonts w:ascii="Times New Roman" w:hAnsi="Times New Roman" w:cs="Times New Roman"/>
          <w:sz w:val="28"/>
          <w:szCs w:val="28"/>
        </w:rPr>
        <w:t>о</w:t>
      </w:r>
      <w:r w:rsidRPr="00C10626">
        <w:rPr>
          <w:rFonts w:ascii="Times New Roman" w:hAnsi="Times New Roman" w:cs="Times New Roman"/>
          <w:sz w:val="28"/>
          <w:szCs w:val="28"/>
        </w:rPr>
        <w:t>вор о комплексном освоении территории, если иное не предусмотрено подпун</w:t>
      </w:r>
      <w:r w:rsidRPr="00C10626">
        <w:rPr>
          <w:rFonts w:ascii="Times New Roman" w:hAnsi="Times New Roman" w:cs="Times New Roman"/>
          <w:sz w:val="28"/>
          <w:szCs w:val="28"/>
        </w:rPr>
        <w:t>к</w:t>
      </w:r>
      <w:r w:rsidRPr="00C10626">
        <w:rPr>
          <w:rFonts w:ascii="Times New Roman" w:hAnsi="Times New Roman" w:cs="Times New Roman"/>
          <w:sz w:val="28"/>
          <w:szCs w:val="28"/>
        </w:rPr>
        <w:t>тами 2 и 4 настоящего пункта;</w:t>
      </w:r>
    </w:p>
    <w:p w:rsidR="005E27E6" w:rsidRPr="00C10626" w:rsidRDefault="005E27E6" w:rsidP="00C1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99"/>
      <w:bookmarkEnd w:id="3"/>
      <w:r w:rsidRPr="00C10626">
        <w:rPr>
          <w:rFonts w:ascii="Times New Roman" w:hAnsi="Times New Roman" w:cs="Times New Roman"/>
          <w:sz w:val="28"/>
          <w:szCs w:val="28"/>
        </w:rPr>
        <w:t>2) земельных участков, образованных из земельного участка, предоставле</w:t>
      </w:r>
      <w:r w:rsidRPr="00C10626">
        <w:rPr>
          <w:rFonts w:ascii="Times New Roman" w:hAnsi="Times New Roman" w:cs="Times New Roman"/>
          <w:sz w:val="28"/>
          <w:szCs w:val="28"/>
        </w:rPr>
        <w:t>н</w:t>
      </w:r>
      <w:r w:rsidRPr="00C10626">
        <w:rPr>
          <w:rFonts w:ascii="Times New Roman" w:hAnsi="Times New Roman" w:cs="Times New Roman"/>
          <w:sz w:val="28"/>
          <w:szCs w:val="28"/>
        </w:rPr>
        <w:t>ного некоммерческой организации, созданной гражданами, для комплексного освоения территории в целях индивидуального жилищного строительства (за и</w:t>
      </w:r>
      <w:r w:rsidRPr="00C10626">
        <w:rPr>
          <w:rFonts w:ascii="Times New Roman" w:hAnsi="Times New Roman" w:cs="Times New Roman"/>
          <w:sz w:val="28"/>
          <w:szCs w:val="28"/>
        </w:rPr>
        <w:t>с</w:t>
      </w:r>
      <w:r w:rsidRPr="00C10626">
        <w:rPr>
          <w:rFonts w:ascii="Times New Roman" w:hAnsi="Times New Roman" w:cs="Times New Roman"/>
          <w:sz w:val="28"/>
          <w:szCs w:val="28"/>
        </w:rPr>
        <w:t>ключением земельных участков, отнесенных к имуществу общего пользования), членам этой некоммерческой организации или, если это предусмотрено решен</w:t>
      </w:r>
      <w:r w:rsidRPr="00C10626">
        <w:rPr>
          <w:rFonts w:ascii="Times New Roman" w:hAnsi="Times New Roman" w:cs="Times New Roman"/>
          <w:sz w:val="28"/>
          <w:szCs w:val="28"/>
        </w:rPr>
        <w:t>и</w:t>
      </w:r>
      <w:r w:rsidRPr="00C10626">
        <w:rPr>
          <w:rFonts w:ascii="Times New Roman" w:hAnsi="Times New Roman" w:cs="Times New Roman"/>
          <w:sz w:val="28"/>
          <w:szCs w:val="28"/>
        </w:rPr>
        <w:t>ем общего собрания членов этой некоммерческой организации, этой некомме</w:t>
      </w:r>
      <w:r w:rsidRPr="00C10626">
        <w:rPr>
          <w:rFonts w:ascii="Times New Roman" w:hAnsi="Times New Roman" w:cs="Times New Roman"/>
          <w:sz w:val="28"/>
          <w:szCs w:val="28"/>
        </w:rPr>
        <w:t>р</w:t>
      </w:r>
      <w:r w:rsidRPr="00C10626">
        <w:rPr>
          <w:rFonts w:ascii="Times New Roman" w:hAnsi="Times New Roman" w:cs="Times New Roman"/>
          <w:sz w:val="28"/>
          <w:szCs w:val="28"/>
        </w:rPr>
        <w:t>ческой организации;</w:t>
      </w:r>
    </w:p>
    <w:p w:rsidR="005E27E6" w:rsidRPr="00C10626" w:rsidRDefault="005E27E6" w:rsidP="00C1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0626">
        <w:rPr>
          <w:rFonts w:ascii="Times New Roman" w:hAnsi="Times New Roman" w:cs="Times New Roman"/>
          <w:sz w:val="28"/>
          <w:szCs w:val="28"/>
        </w:rPr>
        <w:t>3) земельных участков, образованных из земельного участка, предоставле</w:t>
      </w:r>
      <w:r w:rsidRPr="00C10626">
        <w:rPr>
          <w:rFonts w:ascii="Times New Roman" w:hAnsi="Times New Roman" w:cs="Times New Roman"/>
          <w:sz w:val="28"/>
          <w:szCs w:val="28"/>
        </w:rPr>
        <w:t>н</w:t>
      </w:r>
      <w:r w:rsidRPr="00C10626">
        <w:rPr>
          <w:rFonts w:ascii="Times New Roman" w:hAnsi="Times New Roman" w:cs="Times New Roman"/>
          <w:sz w:val="28"/>
          <w:szCs w:val="28"/>
        </w:rPr>
        <w:t>ного некоммерческой организации, созданной гражданами, для ведения садово</w:t>
      </w:r>
      <w:r w:rsidRPr="00C10626">
        <w:rPr>
          <w:rFonts w:ascii="Times New Roman" w:hAnsi="Times New Roman" w:cs="Times New Roman"/>
          <w:sz w:val="28"/>
          <w:szCs w:val="28"/>
        </w:rPr>
        <w:t>д</w:t>
      </w:r>
      <w:r w:rsidRPr="00C10626">
        <w:rPr>
          <w:rFonts w:ascii="Times New Roman" w:hAnsi="Times New Roman" w:cs="Times New Roman"/>
          <w:sz w:val="28"/>
          <w:szCs w:val="28"/>
        </w:rPr>
        <w:t>ства, огородничества, дачного хозяйства (за исключением земельных участков, отнесенных к имуществу общего пользования), членам этой некоммерческой о</w:t>
      </w:r>
      <w:r w:rsidRPr="00C10626">
        <w:rPr>
          <w:rFonts w:ascii="Times New Roman" w:hAnsi="Times New Roman" w:cs="Times New Roman"/>
          <w:sz w:val="28"/>
          <w:szCs w:val="28"/>
        </w:rPr>
        <w:t>р</w:t>
      </w:r>
      <w:r w:rsidRPr="00C10626">
        <w:rPr>
          <w:rFonts w:ascii="Times New Roman" w:hAnsi="Times New Roman" w:cs="Times New Roman"/>
          <w:sz w:val="28"/>
          <w:szCs w:val="28"/>
        </w:rPr>
        <w:t>ганизации;</w:t>
      </w:r>
    </w:p>
    <w:p w:rsidR="005E27E6" w:rsidRPr="00C10626" w:rsidRDefault="005E27E6" w:rsidP="00C1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01"/>
      <w:bookmarkEnd w:id="4"/>
      <w:r w:rsidRPr="00C10626">
        <w:rPr>
          <w:rFonts w:ascii="Times New Roman" w:hAnsi="Times New Roman" w:cs="Times New Roman"/>
          <w:sz w:val="28"/>
          <w:szCs w:val="28"/>
        </w:rPr>
        <w:t>4) земельных участков, образованных в результате раздела земельного уч</w:t>
      </w:r>
      <w:r w:rsidRPr="00C10626">
        <w:rPr>
          <w:rFonts w:ascii="Times New Roman" w:hAnsi="Times New Roman" w:cs="Times New Roman"/>
          <w:sz w:val="28"/>
          <w:szCs w:val="28"/>
        </w:rPr>
        <w:t>а</w:t>
      </w:r>
      <w:r w:rsidRPr="00C10626">
        <w:rPr>
          <w:rFonts w:ascii="Times New Roman" w:hAnsi="Times New Roman" w:cs="Times New Roman"/>
          <w:sz w:val="28"/>
          <w:szCs w:val="28"/>
        </w:rPr>
        <w:t>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</w:t>
      </w:r>
      <w:r w:rsidRPr="00C10626">
        <w:rPr>
          <w:rFonts w:ascii="Times New Roman" w:hAnsi="Times New Roman" w:cs="Times New Roman"/>
          <w:sz w:val="28"/>
          <w:szCs w:val="28"/>
        </w:rPr>
        <w:t>м</w:t>
      </w:r>
      <w:r w:rsidRPr="00C10626">
        <w:rPr>
          <w:rFonts w:ascii="Times New Roman" w:hAnsi="Times New Roman" w:cs="Times New Roman"/>
          <w:sz w:val="28"/>
          <w:szCs w:val="28"/>
        </w:rPr>
        <w:t>мерческой организации;</w:t>
      </w:r>
    </w:p>
    <w:p w:rsidR="005E27E6" w:rsidRPr="00C10626" w:rsidRDefault="005E27E6" w:rsidP="00C1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0626">
        <w:rPr>
          <w:rFonts w:ascii="Times New Roman" w:hAnsi="Times New Roman" w:cs="Times New Roman"/>
          <w:sz w:val="28"/>
          <w:szCs w:val="28"/>
        </w:rPr>
        <w:t>5) земельных участков, образованных в результате раздела земельного уч</w:t>
      </w:r>
      <w:r w:rsidRPr="00C10626">
        <w:rPr>
          <w:rFonts w:ascii="Times New Roman" w:hAnsi="Times New Roman" w:cs="Times New Roman"/>
          <w:sz w:val="28"/>
          <w:szCs w:val="28"/>
        </w:rPr>
        <w:t>а</w:t>
      </w:r>
      <w:r w:rsidRPr="00C10626">
        <w:rPr>
          <w:rFonts w:ascii="Times New Roman" w:hAnsi="Times New Roman" w:cs="Times New Roman"/>
          <w:sz w:val="28"/>
          <w:szCs w:val="28"/>
        </w:rPr>
        <w:t>стка, предоставленного юридическому лицу для ведения дачного хозяйства и о</w:t>
      </w:r>
      <w:r w:rsidRPr="00C10626">
        <w:rPr>
          <w:rFonts w:ascii="Times New Roman" w:hAnsi="Times New Roman" w:cs="Times New Roman"/>
          <w:sz w:val="28"/>
          <w:szCs w:val="28"/>
        </w:rPr>
        <w:t>т</w:t>
      </w:r>
      <w:r w:rsidRPr="00C10626">
        <w:rPr>
          <w:rFonts w:ascii="Times New Roman" w:hAnsi="Times New Roman" w:cs="Times New Roman"/>
          <w:sz w:val="28"/>
          <w:szCs w:val="28"/>
        </w:rPr>
        <w:t>носящегося к имуществу общего пользования, указанному юридическому лицу;</w:t>
      </w:r>
    </w:p>
    <w:p w:rsidR="005E27E6" w:rsidRPr="00C10626" w:rsidRDefault="005E27E6" w:rsidP="00C1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0626">
        <w:rPr>
          <w:rFonts w:ascii="Times New Roman" w:hAnsi="Times New Roman" w:cs="Times New Roman"/>
          <w:sz w:val="28"/>
          <w:szCs w:val="28"/>
        </w:rPr>
        <w:t>6) земельных участков, на которых расположены здания, сооружения, со</w:t>
      </w:r>
      <w:r w:rsidRPr="00C10626">
        <w:rPr>
          <w:rFonts w:ascii="Times New Roman" w:hAnsi="Times New Roman" w:cs="Times New Roman"/>
          <w:sz w:val="28"/>
          <w:szCs w:val="28"/>
        </w:rPr>
        <w:t>б</w:t>
      </w:r>
      <w:r w:rsidRPr="00C10626">
        <w:rPr>
          <w:rFonts w:ascii="Times New Roman" w:hAnsi="Times New Roman" w:cs="Times New Roman"/>
          <w:sz w:val="28"/>
          <w:szCs w:val="28"/>
        </w:rPr>
        <w:t>ственникам таких зданий, сооружений либо помещений в них в случаях, пред</w:t>
      </w:r>
      <w:r w:rsidRPr="00C10626">
        <w:rPr>
          <w:rFonts w:ascii="Times New Roman" w:hAnsi="Times New Roman" w:cs="Times New Roman"/>
          <w:sz w:val="28"/>
          <w:szCs w:val="28"/>
        </w:rPr>
        <w:t>у</w:t>
      </w:r>
      <w:r w:rsidRPr="00C10626">
        <w:rPr>
          <w:rFonts w:ascii="Times New Roman" w:hAnsi="Times New Roman" w:cs="Times New Roman"/>
          <w:sz w:val="28"/>
          <w:szCs w:val="28"/>
        </w:rPr>
        <w:t xml:space="preserve">смотренных статьей 39.20 </w:t>
      </w:r>
      <w:r>
        <w:rPr>
          <w:rFonts w:ascii="Times New Roman" w:hAnsi="Times New Roman" w:cs="Times New Roman"/>
          <w:sz w:val="28"/>
          <w:szCs w:val="28"/>
        </w:rPr>
        <w:t>Земельного к</w:t>
      </w:r>
      <w:r w:rsidRPr="00C10626">
        <w:rPr>
          <w:rFonts w:ascii="Times New Roman" w:hAnsi="Times New Roman" w:cs="Times New Roman"/>
          <w:sz w:val="28"/>
          <w:szCs w:val="28"/>
        </w:rPr>
        <w:t>одекса</w:t>
      </w:r>
      <w:r>
        <w:rPr>
          <w:rFonts w:ascii="Times New Roman" w:hAnsi="Times New Roman" w:cs="Times New Roman"/>
          <w:sz w:val="28"/>
          <w:szCs w:val="28"/>
        </w:rPr>
        <w:t xml:space="preserve"> Р.Ф.</w:t>
      </w:r>
      <w:r w:rsidRPr="00C10626">
        <w:rPr>
          <w:rFonts w:ascii="Times New Roman" w:hAnsi="Times New Roman" w:cs="Times New Roman"/>
          <w:sz w:val="28"/>
          <w:szCs w:val="28"/>
        </w:rPr>
        <w:t>;</w:t>
      </w:r>
    </w:p>
    <w:p w:rsidR="005E27E6" w:rsidRPr="00C10626" w:rsidRDefault="005E27E6" w:rsidP="00C1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04"/>
      <w:bookmarkEnd w:id="5"/>
      <w:r w:rsidRPr="00C10626">
        <w:rPr>
          <w:rFonts w:ascii="Times New Roman" w:hAnsi="Times New Roman" w:cs="Times New Roman"/>
          <w:sz w:val="28"/>
          <w:szCs w:val="28"/>
        </w:rPr>
        <w:t>7) земельных участков, находящихся в постоянном (бессрочном) пользов</w:t>
      </w:r>
      <w:r w:rsidRPr="00C10626">
        <w:rPr>
          <w:rFonts w:ascii="Times New Roman" w:hAnsi="Times New Roman" w:cs="Times New Roman"/>
          <w:sz w:val="28"/>
          <w:szCs w:val="28"/>
        </w:rPr>
        <w:t>а</w:t>
      </w:r>
      <w:r w:rsidRPr="00C10626">
        <w:rPr>
          <w:rFonts w:ascii="Times New Roman" w:hAnsi="Times New Roman" w:cs="Times New Roman"/>
          <w:sz w:val="28"/>
          <w:szCs w:val="28"/>
        </w:rPr>
        <w:t xml:space="preserve">нии юридических лиц, указанным юридическим лицам, за исключением лиц, указанных в пункте 2 статьи 39.9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Pr="00C10626">
        <w:rPr>
          <w:rFonts w:ascii="Times New Roman" w:hAnsi="Times New Roman" w:cs="Times New Roman"/>
          <w:sz w:val="28"/>
          <w:szCs w:val="28"/>
        </w:rPr>
        <w:t xml:space="preserve"> Кодекса</w:t>
      </w:r>
      <w:r>
        <w:rPr>
          <w:rFonts w:ascii="Times New Roman" w:hAnsi="Times New Roman" w:cs="Times New Roman"/>
          <w:sz w:val="28"/>
          <w:szCs w:val="28"/>
        </w:rPr>
        <w:t xml:space="preserve"> Р.Ф.</w:t>
      </w:r>
      <w:r w:rsidRPr="00C10626">
        <w:rPr>
          <w:rFonts w:ascii="Times New Roman" w:hAnsi="Times New Roman" w:cs="Times New Roman"/>
          <w:sz w:val="28"/>
          <w:szCs w:val="28"/>
        </w:rPr>
        <w:t>;</w:t>
      </w:r>
    </w:p>
    <w:p w:rsidR="005E27E6" w:rsidRPr="00C10626" w:rsidRDefault="005E27E6" w:rsidP="00C1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0626">
        <w:rPr>
          <w:rFonts w:ascii="Times New Roman" w:hAnsi="Times New Roman" w:cs="Times New Roman"/>
          <w:sz w:val="28"/>
          <w:szCs w:val="28"/>
        </w:rPr>
        <w:t>8) земельных участков крестьянскому (фермерскому) хозяйству или сел</w:t>
      </w:r>
      <w:r w:rsidRPr="00C10626">
        <w:rPr>
          <w:rFonts w:ascii="Times New Roman" w:hAnsi="Times New Roman" w:cs="Times New Roman"/>
          <w:sz w:val="28"/>
          <w:szCs w:val="28"/>
        </w:rPr>
        <w:t>ь</w:t>
      </w:r>
      <w:r w:rsidRPr="00C10626">
        <w:rPr>
          <w:rFonts w:ascii="Times New Roman" w:hAnsi="Times New Roman" w:cs="Times New Roman"/>
          <w:sz w:val="28"/>
          <w:szCs w:val="28"/>
        </w:rPr>
        <w:t>скохозяйственной организации в случаях, установленных Федеральным законом "Об обороте земель сельскохозяйственного назначения";</w:t>
      </w:r>
    </w:p>
    <w:p w:rsidR="005E27E6" w:rsidRPr="00C10626" w:rsidRDefault="005E27E6" w:rsidP="00C1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06"/>
      <w:bookmarkEnd w:id="6"/>
      <w:r w:rsidRPr="00C10626">
        <w:rPr>
          <w:rFonts w:ascii="Times New Roman" w:hAnsi="Times New Roman" w:cs="Times New Roman"/>
          <w:sz w:val="28"/>
          <w:szCs w:val="28"/>
        </w:rPr>
        <w:t>9) земельных участков, предназначенных для ведения сельскохозяйственн</w:t>
      </w:r>
      <w:r w:rsidRPr="00C10626">
        <w:rPr>
          <w:rFonts w:ascii="Times New Roman" w:hAnsi="Times New Roman" w:cs="Times New Roman"/>
          <w:sz w:val="28"/>
          <w:szCs w:val="28"/>
        </w:rPr>
        <w:t>о</w:t>
      </w:r>
      <w:r w:rsidRPr="00C10626">
        <w:rPr>
          <w:rFonts w:ascii="Times New Roman" w:hAnsi="Times New Roman" w:cs="Times New Roman"/>
          <w:sz w:val="28"/>
          <w:szCs w:val="28"/>
        </w:rPr>
        <w:t>го производства и переданных в аренду гражданину или юридическому лицу, этому гражданину или этому юридическому лицу по истечении трех лет с м</w:t>
      </w:r>
      <w:r w:rsidRPr="00C10626">
        <w:rPr>
          <w:rFonts w:ascii="Times New Roman" w:hAnsi="Times New Roman" w:cs="Times New Roman"/>
          <w:sz w:val="28"/>
          <w:szCs w:val="28"/>
        </w:rPr>
        <w:t>о</w:t>
      </w:r>
      <w:r w:rsidRPr="00C10626">
        <w:rPr>
          <w:rFonts w:ascii="Times New Roman" w:hAnsi="Times New Roman" w:cs="Times New Roman"/>
          <w:sz w:val="28"/>
          <w:szCs w:val="28"/>
        </w:rPr>
        <w:t>мента заключения договора аренды с этим гражданином или этим юридическим лицом либо передачи прав и обязанностей по договору аренды земельного уч</w:t>
      </w:r>
      <w:r w:rsidRPr="00C10626">
        <w:rPr>
          <w:rFonts w:ascii="Times New Roman" w:hAnsi="Times New Roman" w:cs="Times New Roman"/>
          <w:sz w:val="28"/>
          <w:szCs w:val="28"/>
        </w:rPr>
        <w:t>а</w:t>
      </w:r>
      <w:r w:rsidRPr="00C10626">
        <w:rPr>
          <w:rFonts w:ascii="Times New Roman" w:hAnsi="Times New Roman" w:cs="Times New Roman"/>
          <w:sz w:val="28"/>
          <w:szCs w:val="28"/>
        </w:rPr>
        <w:t>стка этому гражданину или этому юридическому лицу при условии надлежащего использования такого земельного участка в случае, если этим гражданином или этим юридическим лицом заявление о заключении договора купли-продажи т</w:t>
      </w:r>
      <w:r w:rsidRPr="00C10626">
        <w:rPr>
          <w:rFonts w:ascii="Times New Roman" w:hAnsi="Times New Roman" w:cs="Times New Roman"/>
          <w:sz w:val="28"/>
          <w:szCs w:val="28"/>
        </w:rPr>
        <w:t>а</w:t>
      </w:r>
      <w:r w:rsidRPr="00C10626">
        <w:rPr>
          <w:rFonts w:ascii="Times New Roman" w:hAnsi="Times New Roman" w:cs="Times New Roman"/>
          <w:sz w:val="28"/>
          <w:szCs w:val="28"/>
        </w:rPr>
        <w:t>кого земельного участка без проведения торгов подано до дня истечения срока указанного договора аренды земельного участка;</w:t>
      </w:r>
    </w:p>
    <w:p w:rsidR="005E27E6" w:rsidRPr="00C10626" w:rsidRDefault="005E27E6" w:rsidP="00C10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0626">
        <w:rPr>
          <w:rFonts w:ascii="Times New Roman" w:hAnsi="Times New Roman" w:cs="Times New Roman"/>
          <w:sz w:val="28"/>
          <w:szCs w:val="28"/>
        </w:rPr>
        <w:t>10) земельных участков гражданам для индивидуального жилищного стро</w:t>
      </w:r>
      <w:r w:rsidRPr="00C10626">
        <w:rPr>
          <w:rFonts w:ascii="Times New Roman" w:hAnsi="Times New Roman" w:cs="Times New Roman"/>
          <w:sz w:val="28"/>
          <w:szCs w:val="28"/>
        </w:rPr>
        <w:t>и</w:t>
      </w:r>
      <w:r w:rsidRPr="00C10626">
        <w:rPr>
          <w:rFonts w:ascii="Times New Roman" w:hAnsi="Times New Roman" w:cs="Times New Roman"/>
          <w:sz w:val="28"/>
          <w:szCs w:val="28"/>
        </w:rPr>
        <w:t>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</w:t>
      </w:r>
      <w:r w:rsidRPr="00C10626">
        <w:rPr>
          <w:rFonts w:ascii="Times New Roman" w:hAnsi="Times New Roman" w:cs="Times New Roman"/>
          <w:sz w:val="28"/>
          <w:szCs w:val="28"/>
        </w:rPr>
        <w:t>о</w:t>
      </w:r>
      <w:r w:rsidRPr="00C10626">
        <w:rPr>
          <w:rFonts w:ascii="Times New Roman" w:hAnsi="Times New Roman" w:cs="Times New Roman"/>
          <w:sz w:val="28"/>
          <w:szCs w:val="28"/>
        </w:rPr>
        <w:t>зяйствам для осуществления крестьянским (фермерским) хозяйством его де</w:t>
      </w:r>
      <w:r w:rsidRPr="00C10626">
        <w:rPr>
          <w:rFonts w:ascii="Times New Roman" w:hAnsi="Times New Roman" w:cs="Times New Roman"/>
          <w:sz w:val="28"/>
          <w:szCs w:val="28"/>
        </w:rPr>
        <w:t>я</w:t>
      </w:r>
      <w:r w:rsidRPr="00C10626">
        <w:rPr>
          <w:rFonts w:ascii="Times New Roman" w:hAnsi="Times New Roman" w:cs="Times New Roman"/>
          <w:sz w:val="28"/>
          <w:szCs w:val="28"/>
        </w:rPr>
        <w:t xml:space="preserve">тельности в соответствии со статьей 39.18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Pr="00C10626">
        <w:rPr>
          <w:rFonts w:ascii="Times New Roman" w:hAnsi="Times New Roman" w:cs="Times New Roman"/>
          <w:sz w:val="28"/>
          <w:szCs w:val="28"/>
        </w:rPr>
        <w:t xml:space="preserve"> Кодекса</w:t>
      </w:r>
      <w:r>
        <w:rPr>
          <w:rFonts w:ascii="Times New Roman" w:hAnsi="Times New Roman" w:cs="Times New Roman"/>
          <w:sz w:val="28"/>
          <w:szCs w:val="28"/>
        </w:rPr>
        <w:t xml:space="preserve"> Р.Ф.</w:t>
      </w:r>
    </w:p>
    <w:p w:rsidR="005E27E6" w:rsidRDefault="005E27E6" w:rsidP="00FD4D42">
      <w:pPr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E27E6" w:rsidRPr="00C37AC4" w:rsidRDefault="005E27E6" w:rsidP="00C37AC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AC4">
        <w:rPr>
          <w:rFonts w:ascii="Times New Roman" w:hAnsi="Times New Roman" w:cs="Times New Roman"/>
          <w:sz w:val="28"/>
          <w:szCs w:val="28"/>
        </w:rPr>
        <w:t>3.1. Процесс предоставления услуги включает в себя выполнение следу</w:t>
      </w:r>
      <w:r w:rsidRPr="00C37AC4">
        <w:rPr>
          <w:rFonts w:ascii="Times New Roman" w:hAnsi="Times New Roman" w:cs="Times New Roman"/>
          <w:sz w:val="28"/>
          <w:szCs w:val="28"/>
        </w:rPr>
        <w:t>ю</w:t>
      </w:r>
      <w:r w:rsidRPr="00C37AC4">
        <w:rPr>
          <w:rFonts w:ascii="Times New Roman" w:hAnsi="Times New Roman" w:cs="Times New Roman"/>
          <w:sz w:val="28"/>
          <w:szCs w:val="28"/>
        </w:rPr>
        <w:t>щих административных процедур:</w:t>
      </w:r>
    </w:p>
    <w:p w:rsidR="005E27E6" w:rsidRPr="00310350" w:rsidRDefault="005E27E6" w:rsidP="00FD4D42">
      <w:pPr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E27E6" w:rsidRPr="00C37AC4" w:rsidRDefault="005E27E6" w:rsidP="00C37AC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37AC4">
        <w:rPr>
          <w:rFonts w:ascii="Times New Roman" w:hAnsi="Times New Roman" w:cs="Times New Roman"/>
          <w:sz w:val="28"/>
          <w:szCs w:val="28"/>
        </w:rPr>
        <w:t>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E27E6" w:rsidRPr="00C37AC4" w:rsidRDefault="005E27E6" w:rsidP="00C37AC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AC4">
        <w:rPr>
          <w:rFonts w:ascii="Times New Roman" w:hAnsi="Times New Roman" w:cs="Times New Roman"/>
          <w:sz w:val="28"/>
          <w:szCs w:val="28"/>
        </w:rPr>
        <w:t>3.1.1. Прием и регистрация заявления и документов, необходимых для пр</w:t>
      </w:r>
      <w:r w:rsidRPr="00C37AC4">
        <w:rPr>
          <w:rFonts w:ascii="Times New Roman" w:hAnsi="Times New Roman" w:cs="Times New Roman"/>
          <w:sz w:val="28"/>
          <w:szCs w:val="28"/>
        </w:rPr>
        <w:t>е</w:t>
      </w:r>
      <w:r w:rsidRPr="00C37AC4">
        <w:rPr>
          <w:rFonts w:ascii="Times New Roman" w:hAnsi="Times New Roman" w:cs="Times New Roman"/>
          <w:sz w:val="28"/>
          <w:szCs w:val="28"/>
        </w:rPr>
        <w:t>доставления муниципальной услуги.</w:t>
      </w:r>
    </w:p>
    <w:p w:rsidR="005E27E6" w:rsidRPr="00C37AC4" w:rsidRDefault="005E27E6" w:rsidP="00C37AC4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AC4">
        <w:rPr>
          <w:rFonts w:ascii="Times New Roman" w:hAnsi="Times New Roman" w:cs="Times New Roman"/>
          <w:sz w:val="28"/>
          <w:szCs w:val="28"/>
        </w:rPr>
        <w:t>3.1.2. Формирование и направление (в случае непредставления заявителем самостоятельно документов, указанных в п.2.7 Регламента) межведомственных запросов.</w:t>
      </w:r>
    </w:p>
    <w:p w:rsidR="005E27E6" w:rsidRPr="00C37AC4" w:rsidRDefault="005E27E6" w:rsidP="00C37AC4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AC4">
        <w:rPr>
          <w:rFonts w:ascii="Times New Roman" w:hAnsi="Times New Roman" w:cs="Times New Roman"/>
          <w:sz w:val="28"/>
          <w:szCs w:val="28"/>
        </w:rPr>
        <w:t>3.1.3. Опубликование сообщения о предполагаемом предоставлении соо</w:t>
      </w:r>
      <w:r w:rsidRPr="00C37AC4">
        <w:rPr>
          <w:rFonts w:ascii="Times New Roman" w:hAnsi="Times New Roman" w:cs="Times New Roman"/>
          <w:sz w:val="28"/>
          <w:szCs w:val="28"/>
        </w:rPr>
        <w:t>т</w:t>
      </w:r>
      <w:r w:rsidRPr="00C37AC4">
        <w:rPr>
          <w:rFonts w:ascii="Times New Roman" w:hAnsi="Times New Roman" w:cs="Times New Roman"/>
          <w:sz w:val="28"/>
          <w:szCs w:val="28"/>
        </w:rPr>
        <w:t xml:space="preserve">ветствующего 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 в собственность </w:t>
      </w:r>
      <w:r w:rsidRPr="00C37AC4">
        <w:rPr>
          <w:rFonts w:ascii="Times New Roman" w:hAnsi="Times New Roman" w:cs="Times New Roman"/>
          <w:sz w:val="28"/>
          <w:szCs w:val="28"/>
        </w:rPr>
        <w:t>для индивидуального ж</w:t>
      </w:r>
      <w:r w:rsidRPr="00C37AC4">
        <w:rPr>
          <w:rFonts w:ascii="Times New Roman" w:hAnsi="Times New Roman" w:cs="Times New Roman"/>
          <w:sz w:val="28"/>
          <w:szCs w:val="28"/>
        </w:rPr>
        <w:t>и</w:t>
      </w:r>
      <w:r w:rsidRPr="00C37AC4">
        <w:rPr>
          <w:rFonts w:ascii="Times New Roman" w:hAnsi="Times New Roman" w:cs="Times New Roman"/>
          <w:sz w:val="28"/>
          <w:szCs w:val="28"/>
        </w:rPr>
        <w:t>лищного строительства в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7AC4">
        <w:rPr>
          <w:rFonts w:ascii="Times New Roman" w:hAnsi="Times New Roman" w:cs="Times New Roman"/>
          <w:sz w:val="28"/>
          <w:szCs w:val="28"/>
        </w:rPr>
        <w:t xml:space="preserve"> а также размещение в информационно-коммуникационной сети «Интернет».</w:t>
      </w:r>
    </w:p>
    <w:p w:rsidR="005E27E6" w:rsidRPr="00C37AC4" w:rsidRDefault="005E27E6" w:rsidP="00C37AC4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AC4">
        <w:rPr>
          <w:rFonts w:ascii="Times New Roman" w:hAnsi="Times New Roman" w:cs="Times New Roman"/>
          <w:sz w:val="28"/>
          <w:szCs w:val="28"/>
        </w:rPr>
        <w:t>3.1.4. Проведение торгов (в случае, если подано больше одного заявления для получения муниципальной услуги).</w:t>
      </w:r>
    </w:p>
    <w:p w:rsidR="005E27E6" w:rsidRPr="00C37AC4" w:rsidRDefault="005E27E6" w:rsidP="00C37AC4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AC4">
        <w:rPr>
          <w:rFonts w:ascii="Times New Roman" w:hAnsi="Times New Roman" w:cs="Times New Roman"/>
          <w:sz w:val="28"/>
          <w:szCs w:val="28"/>
        </w:rPr>
        <w:t>3.1.5. Принятие решения о предоставлении земельного участка в собстве</w:t>
      </w:r>
      <w:r w:rsidRPr="00C37AC4">
        <w:rPr>
          <w:rFonts w:ascii="Times New Roman" w:hAnsi="Times New Roman" w:cs="Times New Roman"/>
          <w:sz w:val="28"/>
          <w:szCs w:val="28"/>
        </w:rPr>
        <w:t>н</w:t>
      </w:r>
      <w:r w:rsidRPr="00C37AC4">
        <w:rPr>
          <w:rFonts w:ascii="Times New Roman" w:hAnsi="Times New Roman" w:cs="Times New Roman"/>
          <w:sz w:val="28"/>
          <w:szCs w:val="28"/>
        </w:rPr>
        <w:t>ность и заключение договора купли-продажи земельного участка.</w:t>
      </w:r>
    </w:p>
    <w:p w:rsidR="005E27E6" w:rsidRPr="00C37AC4" w:rsidRDefault="005E27E6" w:rsidP="00C37AC4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AC4">
        <w:rPr>
          <w:rFonts w:ascii="Times New Roman" w:hAnsi="Times New Roman" w:cs="Times New Roman"/>
          <w:sz w:val="28"/>
          <w:szCs w:val="28"/>
        </w:rPr>
        <w:t>3.1.6. Выдача заявителю результата муниципальной услуги.</w:t>
      </w:r>
    </w:p>
    <w:p w:rsidR="005E27E6" w:rsidRPr="00C37AC4" w:rsidRDefault="005E27E6" w:rsidP="00C37AC4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AC4">
        <w:rPr>
          <w:rFonts w:ascii="Times New Roman" w:hAnsi="Times New Roman" w:cs="Times New Roman"/>
          <w:sz w:val="28"/>
          <w:szCs w:val="28"/>
        </w:rPr>
        <w:t>В случаях бесплатного предоставления земельного участка администрати</w:t>
      </w:r>
      <w:r w:rsidRPr="00C37AC4">
        <w:rPr>
          <w:rFonts w:ascii="Times New Roman" w:hAnsi="Times New Roman" w:cs="Times New Roman"/>
          <w:sz w:val="28"/>
          <w:szCs w:val="28"/>
        </w:rPr>
        <w:t>в</w:t>
      </w:r>
      <w:r w:rsidRPr="00C37AC4">
        <w:rPr>
          <w:rFonts w:ascii="Times New Roman" w:hAnsi="Times New Roman" w:cs="Times New Roman"/>
          <w:sz w:val="28"/>
          <w:szCs w:val="28"/>
        </w:rPr>
        <w:t>ные процедуры, предусмотренные пп. 3.1.4 п. 3.1. настоящего регламента не ре</w:t>
      </w:r>
      <w:r w:rsidRPr="00C37AC4">
        <w:rPr>
          <w:rFonts w:ascii="Times New Roman" w:hAnsi="Times New Roman" w:cs="Times New Roman"/>
          <w:sz w:val="28"/>
          <w:szCs w:val="28"/>
        </w:rPr>
        <w:t>а</w:t>
      </w:r>
      <w:r w:rsidRPr="00C37AC4">
        <w:rPr>
          <w:rFonts w:ascii="Times New Roman" w:hAnsi="Times New Roman" w:cs="Times New Roman"/>
          <w:sz w:val="28"/>
          <w:szCs w:val="28"/>
        </w:rPr>
        <w:t>лизуются.</w:t>
      </w:r>
    </w:p>
    <w:p w:rsidR="005E27E6" w:rsidRPr="00C37AC4" w:rsidRDefault="005E27E6" w:rsidP="00C37AC4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AC4">
        <w:rPr>
          <w:rFonts w:ascii="Times New Roman" w:hAnsi="Times New Roman" w:cs="Times New Roman"/>
          <w:sz w:val="28"/>
          <w:szCs w:val="28"/>
        </w:rPr>
        <w:t>Последовательность выполнения административных процедур при предо</w:t>
      </w:r>
      <w:r w:rsidRPr="00C37AC4">
        <w:rPr>
          <w:rFonts w:ascii="Times New Roman" w:hAnsi="Times New Roman" w:cs="Times New Roman"/>
          <w:sz w:val="28"/>
          <w:szCs w:val="28"/>
        </w:rPr>
        <w:t>с</w:t>
      </w:r>
      <w:r w:rsidRPr="00C37AC4">
        <w:rPr>
          <w:rFonts w:ascii="Times New Roman" w:hAnsi="Times New Roman" w:cs="Times New Roman"/>
          <w:sz w:val="28"/>
          <w:szCs w:val="28"/>
        </w:rPr>
        <w:t>тавлении муниципальной услуги отражена в блок-схеме согласно приложению №1 к настоящему Регламенту.</w:t>
      </w:r>
    </w:p>
    <w:p w:rsidR="005E27E6" w:rsidRPr="00C37AC4" w:rsidRDefault="005E27E6" w:rsidP="00C37AC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37AC4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</w:p>
    <w:p w:rsidR="005E27E6" w:rsidRPr="00C37AC4" w:rsidRDefault="005E27E6" w:rsidP="00C37AC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AC4">
        <w:rPr>
          <w:rFonts w:ascii="Times New Roman" w:hAnsi="Times New Roman" w:cs="Times New Roman"/>
          <w:sz w:val="28"/>
          <w:szCs w:val="28"/>
        </w:rPr>
        <w:t>3.1.1. Прием и регистрация заявления и документов, необходимых для пр</w:t>
      </w:r>
      <w:r w:rsidRPr="00C37AC4">
        <w:rPr>
          <w:rFonts w:ascii="Times New Roman" w:hAnsi="Times New Roman" w:cs="Times New Roman"/>
          <w:sz w:val="28"/>
          <w:szCs w:val="28"/>
        </w:rPr>
        <w:t>е</w:t>
      </w:r>
      <w:r w:rsidRPr="00C37AC4">
        <w:rPr>
          <w:rFonts w:ascii="Times New Roman" w:hAnsi="Times New Roman" w:cs="Times New Roman"/>
          <w:sz w:val="28"/>
          <w:szCs w:val="28"/>
        </w:rPr>
        <w:t>доставления муниципальной услуги.</w:t>
      </w:r>
    </w:p>
    <w:p w:rsidR="005E27E6" w:rsidRPr="00C37AC4" w:rsidRDefault="005E27E6" w:rsidP="00C37AC4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AC4">
        <w:rPr>
          <w:rFonts w:ascii="Times New Roman" w:hAnsi="Times New Roman" w:cs="Times New Roman"/>
          <w:sz w:val="28"/>
          <w:szCs w:val="28"/>
        </w:rPr>
        <w:t>3.1.2. Формирование и направление (в случае непредставления заявителем самостоятельно документов, указанных в п.2.7 Регламента) межведомственных запросов.</w:t>
      </w:r>
    </w:p>
    <w:p w:rsidR="005E27E6" w:rsidRPr="00C37AC4" w:rsidRDefault="005E27E6" w:rsidP="00C37AC4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AC4">
        <w:rPr>
          <w:rFonts w:ascii="Times New Roman" w:hAnsi="Times New Roman" w:cs="Times New Roman"/>
          <w:sz w:val="28"/>
          <w:szCs w:val="28"/>
        </w:rPr>
        <w:t>3.1.3. Опубликование сообщения о предполагаемом предоставлении соо</w:t>
      </w:r>
      <w:r w:rsidRPr="00C37AC4">
        <w:rPr>
          <w:rFonts w:ascii="Times New Roman" w:hAnsi="Times New Roman" w:cs="Times New Roman"/>
          <w:sz w:val="28"/>
          <w:szCs w:val="28"/>
        </w:rPr>
        <w:t>т</w:t>
      </w:r>
      <w:r w:rsidRPr="00C37AC4">
        <w:rPr>
          <w:rFonts w:ascii="Times New Roman" w:hAnsi="Times New Roman" w:cs="Times New Roman"/>
          <w:sz w:val="28"/>
          <w:szCs w:val="28"/>
        </w:rPr>
        <w:t>ветствующего земельного участка для ведения личного подсобного хозяйства в средствах массовой информации, а также  размещение в информационно-коммуникационной сети «Интернет».</w:t>
      </w:r>
    </w:p>
    <w:p w:rsidR="005E27E6" w:rsidRPr="00C37AC4" w:rsidRDefault="005E27E6" w:rsidP="00C37AC4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AC4">
        <w:rPr>
          <w:rFonts w:ascii="Times New Roman" w:hAnsi="Times New Roman" w:cs="Times New Roman"/>
          <w:sz w:val="28"/>
          <w:szCs w:val="28"/>
        </w:rPr>
        <w:t>3.1.4. Проведение торгов (в случае, если подано больше одного заявления для получения муниципальной услуги).</w:t>
      </w:r>
    </w:p>
    <w:p w:rsidR="005E27E6" w:rsidRPr="00C37AC4" w:rsidRDefault="005E27E6" w:rsidP="00C37AC4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AC4">
        <w:rPr>
          <w:rFonts w:ascii="Times New Roman" w:hAnsi="Times New Roman" w:cs="Times New Roman"/>
          <w:sz w:val="28"/>
          <w:szCs w:val="28"/>
        </w:rPr>
        <w:t>3.1.5. Принятие решения о предоставлении земельного участка в собстве</w:t>
      </w:r>
      <w:r w:rsidRPr="00C37AC4">
        <w:rPr>
          <w:rFonts w:ascii="Times New Roman" w:hAnsi="Times New Roman" w:cs="Times New Roman"/>
          <w:sz w:val="28"/>
          <w:szCs w:val="28"/>
        </w:rPr>
        <w:t>н</w:t>
      </w:r>
      <w:r w:rsidRPr="00C37AC4">
        <w:rPr>
          <w:rFonts w:ascii="Times New Roman" w:hAnsi="Times New Roman" w:cs="Times New Roman"/>
          <w:sz w:val="28"/>
          <w:szCs w:val="28"/>
        </w:rPr>
        <w:t>ность и заключение договора купли-продажи  земельного участка.</w:t>
      </w:r>
    </w:p>
    <w:p w:rsidR="005E27E6" w:rsidRPr="00C37AC4" w:rsidRDefault="005E27E6" w:rsidP="00C37AC4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AC4">
        <w:rPr>
          <w:rFonts w:ascii="Times New Roman" w:hAnsi="Times New Roman" w:cs="Times New Roman"/>
          <w:sz w:val="28"/>
          <w:szCs w:val="28"/>
        </w:rPr>
        <w:t>3.1.6. Выдача заявителю результата муниципальной услуги.</w:t>
      </w:r>
    </w:p>
    <w:p w:rsidR="005E27E6" w:rsidRPr="00C37AC4" w:rsidRDefault="005E27E6" w:rsidP="00C37AC4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AC4">
        <w:rPr>
          <w:rFonts w:ascii="Times New Roman" w:hAnsi="Times New Roman" w:cs="Times New Roman"/>
          <w:sz w:val="28"/>
          <w:szCs w:val="28"/>
        </w:rPr>
        <w:t>В случаях бесплатного предоставления земельного участка администрати</w:t>
      </w:r>
      <w:r w:rsidRPr="00C37AC4">
        <w:rPr>
          <w:rFonts w:ascii="Times New Roman" w:hAnsi="Times New Roman" w:cs="Times New Roman"/>
          <w:sz w:val="28"/>
          <w:szCs w:val="28"/>
        </w:rPr>
        <w:t>в</w:t>
      </w:r>
      <w:r w:rsidRPr="00C37AC4">
        <w:rPr>
          <w:rFonts w:ascii="Times New Roman" w:hAnsi="Times New Roman" w:cs="Times New Roman"/>
          <w:sz w:val="28"/>
          <w:szCs w:val="28"/>
        </w:rPr>
        <w:t>ные процедуры, предусмотренные пп. 3.1.4 п. 3.1. настоящего регламента не ре</w:t>
      </w:r>
      <w:r w:rsidRPr="00C37AC4">
        <w:rPr>
          <w:rFonts w:ascii="Times New Roman" w:hAnsi="Times New Roman" w:cs="Times New Roman"/>
          <w:sz w:val="28"/>
          <w:szCs w:val="28"/>
        </w:rPr>
        <w:t>а</w:t>
      </w:r>
      <w:r w:rsidRPr="00C37AC4">
        <w:rPr>
          <w:rFonts w:ascii="Times New Roman" w:hAnsi="Times New Roman" w:cs="Times New Roman"/>
          <w:sz w:val="28"/>
          <w:szCs w:val="28"/>
        </w:rPr>
        <w:t>лизуются.</w:t>
      </w:r>
    </w:p>
    <w:p w:rsidR="005E27E6" w:rsidRPr="00C37AC4" w:rsidRDefault="005E27E6" w:rsidP="00C37AC4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AC4">
        <w:rPr>
          <w:rFonts w:ascii="Times New Roman" w:hAnsi="Times New Roman" w:cs="Times New Roman"/>
          <w:sz w:val="28"/>
          <w:szCs w:val="28"/>
        </w:rPr>
        <w:t>Последовательность выполнения административных процедур при предо</w:t>
      </w:r>
      <w:r w:rsidRPr="00C37AC4">
        <w:rPr>
          <w:rFonts w:ascii="Times New Roman" w:hAnsi="Times New Roman" w:cs="Times New Roman"/>
          <w:sz w:val="28"/>
          <w:szCs w:val="28"/>
        </w:rPr>
        <w:t>с</w:t>
      </w:r>
      <w:r w:rsidRPr="00C37AC4">
        <w:rPr>
          <w:rFonts w:ascii="Times New Roman" w:hAnsi="Times New Roman" w:cs="Times New Roman"/>
          <w:sz w:val="28"/>
          <w:szCs w:val="28"/>
        </w:rPr>
        <w:t>тавлении муниципальной услуги отражена в блок-схеме согласно приложению №1 к настоящему Регламенту.</w:t>
      </w:r>
    </w:p>
    <w:p w:rsidR="005E27E6" w:rsidRPr="00C37AC4" w:rsidRDefault="005E27E6" w:rsidP="00C37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27E6" w:rsidRPr="00C37AC4" w:rsidRDefault="005E27E6" w:rsidP="00C37A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37AC4">
        <w:rPr>
          <w:rFonts w:ascii="Times New Roman" w:hAnsi="Times New Roman" w:cs="Times New Roman"/>
          <w:sz w:val="28"/>
          <w:szCs w:val="28"/>
        </w:rPr>
        <w:t>ля садоводства, дачного хозяйства</w:t>
      </w:r>
    </w:p>
    <w:p w:rsidR="005E27E6" w:rsidRPr="00C37AC4" w:rsidRDefault="005E27E6" w:rsidP="00C37AC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AC4">
        <w:rPr>
          <w:rFonts w:ascii="Times New Roman" w:hAnsi="Times New Roman" w:cs="Times New Roman"/>
          <w:sz w:val="28"/>
          <w:szCs w:val="28"/>
        </w:rPr>
        <w:t>3.1.1. Прием и регистрация заявления и документов, необходимых для пр</w:t>
      </w:r>
      <w:r w:rsidRPr="00C37AC4">
        <w:rPr>
          <w:rFonts w:ascii="Times New Roman" w:hAnsi="Times New Roman" w:cs="Times New Roman"/>
          <w:sz w:val="28"/>
          <w:szCs w:val="28"/>
        </w:rPr>
        <w:t>е</w:t>
      </w:r>
      <w:r w:rsidRPr="00C37AC4">
        <w:rPr>
          <w:rFonts w:ascii="Times New Roman" w:hAnsi="Times New Roman" w:cs="Times New Roman"/>
          <w:sz w:val="28"/>
          <w:szCs w:val="28"/>
        </w:rPr>
        <w:t>доставления муниципальной услуги.</w:t>
      </w:r>
    </w:p>
    <w:p w:rsidR="005E27E6" w:rsidRPr="00C37AC4" w:rsidRDefault="005E27E6" w:rsidP="00C37AC4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AC4">
        <w:rPr>
          <w:rFonts w:ascii="Times New Roman" w:hAnsi="Times New Roman" w:cs="Times New Roman"/>
          <w:sz w:val="28"/>
          <w:szCs w:val="28"/>
        </w:rPr>
        <w:t>3.1.2. Формирование и направление (в случае непредставления заявителем самостоятельно документов, указанных в п.2.7 Регламента) межведомственных запросов.</w:t>
      </w:r>
    </w:p>
    <w:p w:rsidR="005E27E6" w:rsidRPr="00C37AC4" w:rsidRDefault="005E27E6" w:rsidP="00C37AC4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AC4">
        <w:rPr>
          <w:rFonts w:ascii="Times New Roman" w:hAnsi="Times New Roman" w:cs="Times New Roman"/>
          <w:sz w:val="28"/>
          <w:szCs w:val="28"/>
        </w:rPr>
        <w:t>3.1.3. Опубликование сообщения о предполагаемом предоставлении соо</w:t>
      </w:r>
      <w:r w:rsidRPr="00C37AC4">
        <w:rPr>
          <w:rFonts w:ascii="Times New Roman" w:hAnsi="Times New Roman" w:cs="Times New Roman"/>
          <w:sz w:val="28"/>
          <w:szCs w:val="28"/>
        </w:rPr>
        <w:t>т</w:t>
      </w:r>
      <w:r w:rsidRPr="00C37AC4">
        <w:rPr>
          <w:rFonts w:ascii="Times New Roman" w:hAnsi="Times New Roman" w:cs="Times New Roman"/>
          <w:sz w:val="28"/>
          <w:szCs w:val="28"/>
        </w:rPr>
        <w:t>ветствующего земельного участка для садоводства, дачного хозяйства в средс</w:t>
      </w:r>
      <w:r w:rsidRPr="00C37AC4">
        <w:rPr>
          <w:rFonts w:ascii="Times New Roman" w:hAnsi="Times New Roman" w:cs="Times New Roman"/>
          <w:sz w:val="28"/>
          <w:szCs w:val="28"/>
        </w:rPr>
        <w:t>т</w:t>
      </w:r>
      <w:r w:rsidRPr="00C37AC4">
        <w:rPr>
          <w:rFonts w:ascii="Times New Roman" w:hAnsi="Times New Roman" w:cs="Times New Roman"/>
          <w:sz w:val="28"/>
          <w:szCs w:val="28"/>
        </w:rPr>
        <w:t>вах массовой информации, а также размещение в информационно-коммуникационной сети «Интернет».</w:t>
      </w:r>
    </w:p>
    <w:p w:rsidR="005E27E6" w:rsidRPr="00C37AC4" w:rsidRDefault="005E27E6" w:rsidP="00C37AC4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AC4">
        <w:rPr>
          <w:rFonts w:ascii="Times New Roman" w:hAnsi="Times New Roman" w:cs="Times New Roman"/>
          <w:sz w:val="28"/>
          <w:szCs w:val="28"/>
        </w:rPr>
        <w:t>3.1.4. Проведение торгов (в случае, если подано больше одного заявления для получения муниципальной услуги).</w:t>
      </w:r>
    </w:p>
    <w:p w:rsidR="005E27E6" w:rsidRPr="00C37AC4" w:rsidRDefault="005E27E6" w:rsidP="00C37AC4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AC4">
        <w:rPr>
          <w:rFonts w:ascii="Times New Roman" w:hAnsi="Times New Roman" w:cs="Times New Roman"/>
          <w:sz w:val="28"/>
          <w:szCs w:val="28"/>
        </w:rPr>
        <w:t>3.1.5. Принятие решения о предоставлении земельного участка в собстве</w:t>
      </w:r>
      <w:r w:rsidRPr="00C37AC4">
        <w:rPr>
          <w:rFonts w:ascii="Times New Roman" w:hAnsi="Times New Roman" w:cs="Times New Roman"/>
          <w:sz w:val="28"/>
          <w:szCs w:val="28"/>
        </w:rPr>
        <w:t>н</w:t>
      </w:r>
      <w:r w:rsidRPr="00C37AC4">
        <w:rPr>
          <w:rFonts w:ascii="Times New Roman" w:hAnsi="Times New Roman" w:cs="Times New Roman"/>
          <w:sz w:val="28"/>
          <w:szCs w:val="28"/>
        </w:rPr>
        <w:t>ность и заключение договора купли-продажи земельного участка.</w:t>
      </w:r>
    </w:p>
    <w:p w:rsidR="005E27E6" w:rsidRPr="00C37AC4" w:rsidRDefault="005E27E6" w:rsidP="00C37AC4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AC4">
        <w:rPr>
          <w:rFonts w:ascii="Times New Roman" w:hAnsi="Times New Roman" w:cs="Times New Roman"/>
          <w:sz w:val="28"/>
          <w:szCs w:val="28"/>
        </w:rPr>
        <w:t>3.1.6. Выдача заявителю результата муниципальной услуги.</w:t>
      </w:r>
    </w:p>
    <w:p w:rsidR="005E27E6" w:rsidRPr="00C37AC4" w:rsidRDefault="005E27E6" w:rsidP="00C37AC4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AC4">
        <w:rPr>
          <w:rFonts w:ascii="Times New Roman" w:hAnsi="Times New Roman" w:cs="Times New Roman"/>
          <w:sz w:val="28"/>
          <w:szCs w:val="28"/>
        </w:rPr>
        <w:t>В случаях бесплатного предоставления земельного участка администрати</w:t>
      </w:r>
      <w:r w:rsidRPr="00C37AC4">
        <w:rPr>
          <w:rFonts w:ascii="Times New Roman" w:hAnsi="Times New Roman" w:cs="Times New Roman"/>
          <w:sz w:val="28"/>
          <w:szCs w:val="28"/>
        </w:rPr>
        <w:t>в</w:t>
      </w:r>
      <w:r w:rsidRPr="00C37AC4">
        <w:rPr>
          <w:rFonts w:ascii="Times New Roman" w:hAnsi="Times New Roman" w:cs="Times New Roman"/>
          <w:sz w:val="28"/>
          <w:szCs w:val="28"/>
        </w:rPr>
        <w:t>ные процедуры, предусмотренные пп. 3.1.4 п. 3.1. настоящего регламента не ре</w:t>
      </w:r>
      <w:r w:rsidRPr="00C37AC4">
        <w:rPr>
          <w:rFonts w:ascii="Times New Roman" w:hAnsi="Times New Roman" w:cs="Times New Roman"/>
          <w:sz w:val="28"/>
          <w:szCs w:val="28"/>
        </w:rPr>
        <w:t>а</w:t>
      </w:r>
      <w:r w:rsidRPr="00C37AC4">
        <w:rPr>
          <w:rFonts w:ascii="Times New Roman" w:hAnsi="Times New Roman" w:cs="Times New Roman"/>
          <w:sz w:val="28"/>
          <w:szCs w:val="28"/>
        </w:rPr>
        <w:t>лизуются.</w:t>
      </w:r>
    </w:p>
    <w:p w:rsidR="005E27E6" w:rsidRPr="00C37AC4" w:rsidRDefault="005E27E6" w:rsidP="00C37AC4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AC4">
        <w:rPr>
          <w:rFonts w:ascii="Times New Roman" w:hAnsi="Times New Roman" w:cs="Times New Roman"/>
          <w:sz w:val="28"/>
          <w:szCs w:val="28"/>
        </w:rPr>
        <w:t>Последовательность выполнения административных процедур при предо</w:t>
      </w:r>
      <w:r w:rsidRPr="00C37AC4">
        <w:rPr>
          <w:rFonts w:ascii="Times New Roman" w:hAnsi="Times New Roman" w:cs="Times New Roman"/>
          <w:sz w:val="28"/>
          <w:szCs w:val="28"/>
        </w:rPr>
        <w:t>с</w:t>
      </w:r>
      <w:r w:rsidRPr="00C37AC4">
        <w:rPr>
          <w:rFonts w:ascii="Times New Roman" w:hAnsi="Times New Roman" w:cs="Times New Roman"/>
          <w:sz w:val="28"/>
          <w:szCs w:val="28"/>
        </w:rPr>
        <w:t>тавлении муниципальной услуги отражена в блок-схеме согласно приложению №1 к настоящему Регламенту.</w:t>
      </w:r>
    </w:p>
    <w:p w:rsidR="005E27E6" w:rsidRPr="006A6C03" w:rsidRDefault="005E27E6" w:rsidP="006A6C03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A6C03">
        <w:rPr>
          <w:rFonts w:ascii="Times New Roman" w:hAnsi="Times New Roman" w:cs="Times New Roman"/>
          <w:sz w:val="28"/>
          <w:szCs w:val="28"/>
        </w:rPr>
        <w:t xml:space="preserve">ля осуществления крестьянским (фермерским) хозяйством его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A6C03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5E27E6" w:rsidRPr="00BF22EB" w:rsidRDefault="005E27E6" w:rsidP="006A6C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3.1.1. Предварительная и заблаговременная публикация сообщения о нал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 w:rsidRPr="00BF22EB">
        <w:rPr>
          <w:rFonts w:ascii="Times New Roman" w:hAnsi="Times New Roman" w:cs="Times New Roman"/>
          <w:sz w:val="28"/>
          <w:szCs w:val="28"/>
        </w:rPr>
        <w:t>чии свободных земельных участков в средствах массовой информации;</w:t>
      </w:r>
    </w:p>
    <w:p w:rsidR="005E27E6" w:rsidRPr="00BF22EB" w:rsidRDefault="005E27E6" w:rsidP="006A6C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3.1.2. Прием заявления и документов;</w:t>
      </w:r>
    </w:p>
    <w:p w:rsidR="005E27E6" w:rsidRPr="00BF22EB" w:rsidRDefault="005E27E6" w:rsidP="006A6C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3.1.3. Формирование и направление (в случае непредставления заявителем самостоятельно документов) межведомственных запросов;</w:t>
      </w:r>
    </w:p>
    <w:p w:rsidR="005E27E6" w:rsidRPr="00BF22EB" w:rsidRDefault="005E27E6" w:rsidP="006A6C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ab/>
        <w:t>3.1.4.Р</w:t>
      </w:r>
      <w:r w:rsidRPr="00BF22EB">
        <w:rPr>
          <w:rFonts w:ascii="Times New Roman" w:hAnsi="Times New Roman" w:cs="Times New Roman"/>
          <w:bCs/>
          <w:sz w:val="28"/>
          <w:szCs w:val="28"/>
        </w:rPr>
        <w:t>ассмотрение материалов, необходимых для предоставления муниц</w:t>
      </w:r>
      <w:r w:rsidRPr="00BF22EB">
        <w:rPr>
          <w:rFonts w:ascii="Times New Roman" w:hAnsi="Times New Roman" w:cs="Times New Roman"/>
          <w:bCs/>
          <w:sz w:val="28"/>
          <w:szCs w:val="28"/>
        </w:rPr>
        <w:t>и</w:t>
      </w:r>
      <w:r w:rsidRPr="00BF22EB">
        <w:rPr>
          <w:rFonts w:ascii="Times New Roman" w:hAnsi="Times New Roman" w:cs="Times New Roman"/>
          <w:bCs/>
          <w:sz w:val="28"/>
          <w:szCs w:val="28"/>
        </w:rPr>
        <w:t>пальной услуги.</w:t>
      </w:r>
    </w:p>
    <w:p w:rsidR="005E27E6" w:rsidRPr="00BF22EB" w:rsidRDefault="005E27E6" w:rsidP="006A6C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ab/>
        <w:t>3.1.5. В случае если подано только одно заявление:</w:t>
      </w:r>
    </w:p>
    <w:p w:rsidR="005E27E6" w:rsidRPr="00BF22EB" w:rsidRDefault="005E27E6" w:rsidP="006A6C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подготовка проекта постановления  о предоставлении земельного учас</w:t>
      </w:r>
      <w:r w:rsidRPr="00BF22EB">
        <w:rPr>
          <w:rFonts w:ascii="Times New Roman" w:hAnsi="Times New Roman" w:cs="Times New Roman"/>
          <w:sz w:val="28"/>
          <w:szCs w:val="28"/>
        </w:rPr>
        <w:t>т</w:t>
      </w:r>
      <w:r w:rsidRPr="00BF22EB">
        <w:rPr>
          <w:rFonts w:ascii="Times New Roman" w:hAnsi="Times New Roman" w:cs="Times New Roman"/>
          <w:sz w:val="28"/>
          <w:szCs w:val="28"/>
        </w:rPr>
        <w:t>ка, его согласование и подписание;</w:t>
      </w:r>
    </w:p>
    <w:p w:rsidR="005E27E6" w:rsidRPr="00BF22EB" w:rsidRDefault="005E27E6" w:rsidP="006A6C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подготовка проекта договора аренды земельных участков;</w:t>
      </w:r>
    </w:p>
    <w:p w:rsidR="005E27E6" w:rsidRPr="00BF22EB" w:rsidRDefault="005E27E6" w:rsidP="006A6C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3.1.6. В случае если подано два и более заявлений:</w:t>
      </w:r>
    </w:p>
    <w:p w:rsidR="005E27E6" w:rsidRPr="00BF22EB" w:rsidRDefault="005E27E6" w:rsidP="006A6C03">
      <w:pPr>
        <w:tabs>
          <w:tab w:val="left" w:pos="39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- подготовка аукциона;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E27E6" w:rsidRPr="00BF22EB" w:rsidRDefault="005E27E6" w:rsidP="006A6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- подготовка и прием заявок на участие в аукционе;</w:t>
      </w:r>
    </w:p>
    <w:p w:rsidR="005E27E6" w:rsidRPr="00BF22EB" w:rsidRDefault="005E27E6" w:rsidP="006A6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- проведение аукциона;</w:t>
      </w:r>
    </w:p>
    <w:p w:rsidR="005E27E6" w:rsidRPr="00BF22EB" w:rsidRDefault="005E27E6" w:rsidP="006A6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3.1.7. Выдача документов или письма об отказе.</w:t>
      </w:r>
    </w:p>
    <w:p w:rsidR="005E27E6" w:rsidRPr="00BF22EB" w:rsidRDefault="005E27E6" w:rsidP="006A6C03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Последовательность выполнения административных процедур при предо</w:t>
      </w:r>
      <w:r w:rsidRPr="00BF22EB">
        <w:rPr>
          <w:rFonts w:ascii="Times New Roman" w:hAnsi="Times New Roman" w:cs="Times New Roman"/>
          <w:sz w:val="28"/>
          <w:szCs w:val="28"/>
        </w:rPr>
        <w:t>с</w:t>
      </w:r>
      <w:r w:rsidRPr="00BF22EB">
        <w:rPr>
          <w:rFonts w:ascii="Times New Roman" w:hAnsi="Times New Roman" w:cs="Times New Roman"/>
          <w:sz w:val="28"/>
          <w:szCs w:val="28"/>
        </w:rPr>
        <w:t>тавлении муниципальной услуги отражена в блок-схеме согласно приложению №1 к настоящему Регламенту.</w:t>
      </w:r>
    </w:p>
    <w:p w:rsidR="005E27E6" w:rsidRPr="00C37AC4" w:rsidRDefault="005E27E6" w:rsidP="00C37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7E6" w:rsidRPr="00C37AC4" w:rsidRDefault="005E27E6" w:rsidP="00C37A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7AC4">
        <w:rPr>
          <w:rFonts w:ascii="Times New Roman" w:hAnsi="Times New Roman" w:cs="Times New Roman"/>
          <w:b/>
          <w:bCs/>
          <w:sz w:val="28"/>
          <w:szCs w:val="28"/>
        </w:rPr>
        <w:t>3.2. Прием и регистрация заявления с документами, необходимыми для предоставления муниципальной услуги</w:t>
      </w:r>
    </w:p>
    <w:p w:rsidR="005E27E6" w:rsidRPr="00C37AC4" w:rsidRDefault="005E27E6" w:rsidP="00C37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AC4">
        <w:rPr>
          <w:rFonts w:ascii="Times New Roman" w:hAnsi="Times New Roman" w:cs="Times New Roman"/>
          <w:sz w:val="28"/>
          <w:szCs w:val="28"/>
        </w:rPr>
        <w:t xml:space="preserve">         Основанием для оказания муниципальной услуги является письменное з</w:t>
      </w:r>
      <w:r w:rsidRPr="00C37AC4">
        <w:rPr>
          <w:rFonts w:ascii="Times New Roman" w:hAnsi="Times New Roman" w:cs="Times New Roman"/>
          <w:sz w:val="28"/>
          <w:szCs w:val="28"/>
        </w:rPr>
        <w:t>а</w:t>
      </w:r>
      <w:r w:rsidRPr="00C37AC4">
        <w:rPr>
          <w:rFonts w:ascii="Times New Roman" w:hAnsi="Times New Roman" w:cs="Times New Roman"/>
          <w:sz w:val="28"/>
          <w:szCs w:val="28"/>
        </w:rPr>
        <w:t>явление о предварительном согласовании предоставления земельного участка, или о предоставлении земельного участка, находящегося в государственной (или муниципальной) собственности, без проведения торгов с приложением пакета документов, необходимого для исполнения муниципальной услуги, в соответс</w:t>
      </w:r>
      <w:r w:rsidRPr="00C37AC4">
        <w:rPr>
          <w:rFonts w:ascii="Times New Roman" w:hAnsi="Times New Roman" w:cs="Times New Roman"/>
          <w:sz w:val="28"/>
          <w:szCs w:val="28"/>
        </w:rPr>
        <w:t>т</w:t>
      </w:r>
      <w:r w:rsidRPr="00C37AC4">
        <w:rPr>
          <w:rFonts w:ascii="Times New Roman" w:hAnsi="Times New Roman" w:cs="Times New Roman"/>
          <w:sz w:val="28"/>
          <w:szCs w:val="28"/>
        </w:rPr>
        <w:t>вии с подразделом 2.6. Регламента.</w:t>
      </w:r>
    </w:p>
    <w:p w:rsidR="005E27E6" w:rsidRPr="00C37AC4" w:rsidRDefault="005E27E6" w:rsidP="00C37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AC4">
        <w:rPr>
          <w:rFonts w:ascii="Times New Roman" w:hAnsi="Times New Roman" w:cs="Times New Roman"/>
          <w:sz w:val="28"/>
          <w:szCs w:val="28"/>
        </w:rPr>
        <w:t xml:space="preserve">       Заявление с приложением комплекта документов представляется в письме</w:t>
      </w:r>
      <w:r w:rsidRPr="00C37AC4">
        <w:rPr>
          <w:rFonts w:ascii="Times New Roman" w:hAnsi="Times New Roman" w:cs="Times New Roman"/>
          <w:sz w:val="28"/>
          <w:szCs w:val="28"/>
        </w:rPr>
        <w:t>н</w:t>
      </w:r>
      <w:r w:rsidRPr="00C37AC4">
        <w:rPr>
          <w:rFonts w:ascii="Times New Roman" w:hAnsi="Times New Roman" w:cs="Times New Roman"/>
          <w:sz w:val="28"/>
          <w:szCs w:val="28"/>
        </w:rPr>
        <w:t>ной форме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 xml:space="preserve">, образец заявления (приложение 2 к Регламенту) можно получить в </w:t>
      </w:r>
      <w:r>
        <w:rPr>
          <w:rFonts w:ascii="Times New Roman" w:hAnsi="Times New Roman" w:cs="Times New Roman"/>
          <w:sz w:val="28"/>
          <w:szCs w:val="28"/>
        </w:rPr>
        <w:t>Администрации поселка Конышевка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>, а в электронном виде – на официальном сайте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поселка Конышевка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>, официальном сайте МФЦ, официальном сайте Администрации Курской области, Портале государственных и муниципальных услуг (фун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>ций) Курской области.</w:t>
      </w:r>
    </w:p>
    <w:p w:rsidR="005E27E6" w:rsidRPr="00C37AC4" w:rsidRDefault="005E27E6" w:rsidP="00C37AC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AC4">
        <w:rPr>
          <w:rFonts w:ascii="Times New Roman" w:hAnsi="Times New Roman" w:cs="Times New Roman"/>
          <w:color w:val="000000"/>
          <w:sz w:val="28"/>
          <w:szCs w:val="28"/>
        </w:rPr>
        <w:t xml:space="preserve">При получении заявления со всеми необходимыми документами специалист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поселка Конышевка 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>проверяет наличие документов, необход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>мых для предоставления муниципальной услуги.</w:t>
      </w:r>
    </w:p>
    <w:p w:rsidR="005E27E6" w:rsidRPr="00C37AC4" w:rsidRDefault="005E27E6" w:rsidP="00C37AC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AC4">
        <w:rPr>
          <w:rFonts w:ascii="Times New Roman" w:hAnsi="Times New Roman" w:cs="Times New Roman"/>
          <w:color w:val="000000"/>
          <w:sz w:val="28"/>
          <w:szCs w:val="28"/>
        </w:rPr>
        <w:t xml:space="preserve">       В случае неправильного оформления заявления о предоставлении муниц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>пальной услуги, специалистом оказывается помощь заявителю в оформлении н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>вого заявления.</w:t>
      </w:r>
    </w:p>
    <w:p w:rsidR="005E27E6" w:rsidRPr="00C37AC4" w:rsidRDefault="005E27E6" w:rsidP="00C37AC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AC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При наличии в представленных документах оснований для отказа в приеме документов, указанных в пункте </w:t>
      </w:r>
      <w:r w:rsidRPr="00C37AC4">
        <w:rPr>
          <w:rFonts w:ascii="Times New Roman" w:hAnsi="Times New Roman" w:cs="Times New Roman"/>
          <w:sz w:val="28"/>
          <w:szCs w:val="28"/>
        </w:rPr>
        <w:t>2.10. настоящего Регламента, уведомляет заяв</w:t>
      </w:r>
      <w:r w:rsidRPr="00C37AC4">
        <w:rPr>
          <w:rFonts w:ascii="Times New Roman" w:hAnsi="Times New Roman" w:cs="Times New Roman"/>
          <w:sz w:val="28"/>
          <w:szCs w:val="28"/>
        </w:rPr>
        <w:t>и</w:t>
      </w:r>
      <w:r w:rsidRPr="00C37AC4">
        <w:rPr>
          <w:rFonts w:ascii="Times New Roman" w:hAnsi="Times New Roman" w:cs="Times New Roman"/>
          <w:sz w:val="28"/>
          <w:szCs w:val="28"/>
        </w:rPr>
        <w:t>теля о наличии препятствий в приеме заявления и документов, необходимых для предоставления муниципальной услуги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>, объясняет ему содержание выявленных недостатков в представленных документах, предлагает принять меры по их ус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>ранению. При желании заявителя устранить недостатки и препятствия, прервав процедуру подачи документов для предоставления муниципальной услуги, во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>вращает ему заявление и представленные им документы.</w:t>
      </w:r>
    </w:p>
    <w:p w:rsidR="005E27E6" w:rsidRPr="00C37AC4" w:rsidRDefault="005E27E6" w:rsidP="00C37AC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AC4">
        <w:rPr>
          <w:rFonts w:ascii="Times New Roman" w:hAnsi="Times New Roman" w:cs="Times New Roman"/>
          <w:color w:val="000000"/>
          <w:sz w:val="28"/>
          <w:szCs w:val="28"/>
        </w:rPr>
        <w:tab/>
        <w:t>Если при установлении фактов отсутствия документов, указанных в пункте 2.6  настоящего Регламента, или наличия в представленных документах основ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>ний для отказа в приеме документов, заявитель настаивает на приеме заявления и документов для предоставления муниципальной услуги, специалист, ответс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>венный за прием документов, принимает от него заявление вместе с предста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>ленными документами, вносит запись о приеме заявления в Журнал регистрации входящей докум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ентации администрации </w:t>
      </w:r>
      <w:r>
        <w:rPr>
          <w:rFonts w:ascii="Times New Roman" w:hAnsi="Times New Roman"/>
          <w:color w:val="000000"/>
          <w:sz w:val="28"/>
          <w:szCs w:val="28"/>
        </w:rPr>
        <w:t>поселка Конышевка.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27E6" w:rsidRPr="00C37AC4" w:rsidRDefault="005E27E6" w:rsidP="00C37AC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AC4">
        <w:rPr>
          <w:rFonts w:ascii="Times New Roman" w:hAnsi="Times New Roman" w:cs="Times New Roman"/>
          <w:color w:val="000000"/>
          <w:sz w:val="28"/>
          <w:szCs w:val="28"/>
        </w:rPr>
        <w:tab/>
        <w:t>Максимально допустимый срок осуществления административной проц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>дуры, связанной с приемом заявления о предоставлении муниципальной услуги, составляет 15 минут с момента обращения заявителя. </w:t>
      </w:r>
    </w:p>
    <w:p w:rsidR="005E27E6" w:rsidRPr="00C37AC4" w:rsidRDefault="005E27E6" w:rsidP="00C37AC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AC4">
        <w:rPr>
          <w:rFonts w:ascii="Times New Roman" w:hAnsi="Times New Roman" w:cs="Times New Roman"/>
          <w:color w:val="000000"/>
          <w:sz w:val="28"/>
          <w:szCs w:val="28"/>
        </w:rPr>
        <w:tab/>
        <w:t>Поступившие по почте документы регистрируются специалистом в день поступления.</w:t>
      </w:r>
    </w:p>
    <w:p w:rsidR="005E27E6" w:rsidRPr="00C37AC4" w:rsidRDefault="005E27E6" w:rsidP="00C37AC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AC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Результатом административной процедуры является регистрация заявления о предоставлении муниципальной услуги со всеми необходимыми документами. </w:t>
      </w:r>
    </w:p>
    <w:p w:rsidR="005E27E6" w:rsidRPr="00C37AC4" w:rsidRDefault="005E27E6" w:rsidP="00C37AC4">
      <w:pPr>
        <w:spacing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37AC4">
        <w:rPr>
          <w:rFonts w:ascii="Times New Roman" w:hAnsi="Times New Roman" w:cs="Times New Roman"/>
          <w:color w:val="000000"/>
          <w:sz w:val="28"/>
          <w:szCs w:val="28"/>
        </w:rPr>
        <w:t>Способ фиксации результата – внесение записи в Журнал регистрации входящей документации.</w:t>
      </w:r>
    </w:p>
    <w:p w:rsidR="005E27E6" w:rsidRPr="00C37AC4" w:rsidRDefault="005E27E6" w:rsidP="00C37A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AC4">
        <w:rPr>
          <w:rFonts w:ascii="Times New Roman" w:hAnsi="Times New Roman" w:cs="Times New Roman"/>
          <w:b/>
          <w:sz w:val="28"/>
          <w:szCs w:val="28"/>
        </w:rPr>
        <w:t>3.3. Направление  межведомственных запросов в государственные органы, органы местного самоуправления и иные организации, участвующие в пр</w:t>
      </w:r>
      <w:r w:rsidRPr="00C37AC4">
        <w:rPr>
          <w:rFonts w:ascii="Times New Roman" w:hAnsi="Times New Roman" w:cs="Times New Roman"/>
          <w:b/>
          <w:sz w:val="28"/>
          <w:szCs w:val="28"/>
        </w:rPr>
        <w:t>е</w:t>
      </w:r>
      <w:r w:rsidRPr="00C37AC4">
        <w:rPr>
          <w:rFonts w:ascii="Times New Roman" w:hAnsi="Times New Roman" w:cs="Times New Roman"/>
          <w:b/>
          <w:sz w:val="28"/>
          <w:szCs w:val="28"/>
        </w:rPr>
        <w:t>доставлении муниципальной услуги</w:t>
      </w:r>
    </w:p>
    <w:p w:rsidR="005E27E6" w:rsidRPr="00C37AC4" w:rsidRDefault="005E27E6" w:rsidP="00C37AC4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AC4">
        <w:rPr>
          <w:rFonts w:ascii="Times New Roman" w:hAnsi="Times New Roman" w:cs="Times New Roman"/>
          <w:color w:val="000000"/>
          <w:sz w:val="28"/>
          <w:szCs w:val="28"/>
        </w:rPr>
        <w:t>Основанием начала административной процедуры является непредставл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 xml:space="preserve">ние заявителем </w:t>
      </w:r>
      <w:r w:rsidRPr="00C37AC4">
        <w:rPr>
          <w:rFonts w:ascii="Times New Roman" w:hAnsi="Times New Roman" w:cs="Times New Roman"/>
          <w:sz w:val="28"/>
          <w:szCs w:val="28"/>
        </w:rPr>
        <w:t>самостоятельно документов,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указанных в пункте 2.7. настоящего Регламента.</w:t>
      </w:r>
    </w:p>
    <w:p w:rsidR="005E27E6" w:rsidRPr="00C37AC4" w:rsidRDefault="005E27E6" w:rsidP="00C37A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AC4">
        <w:rPr>
          <w:color w:val="000000"/>
          <w:sz w:val="28"/>
          <w:szCs w:val="28"/>
        </w:rPr>
        <w:tab/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>Должностное лицо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поселка Конышевка 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>или МФЦ в теч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>ние трех рабочих дней  с момента получения заявления с пакетом документов, указанных в приложении 2 настоящего Регламента, формирует и направл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 xml:space="preserve">ет запросы в государственные органы, </w:t>
      </w:r>
      <w:r w:rsidRPr="00C37AC4">
        <w:rPr>
          <w:rFonts w:ascii="Times New Roman" w:hAnsi="Times New Roman" w:cs="Times New Roman"/>
          <w:sz w:val="28"/>
          <w:szCs w:val="28"/>
        </w:rPr>
        <w:t>органы местного самоуправления и иные организации,  располагающие документами (сведениями) необходимыми для предоставления муниципальной услуги.</w:t>
      </w:r>
    </w:p>
    <w:p w:rsidR="005E27E6" w:rsidRPr="00C37AC4" w:rsidRDefault="005E27E6" w:rsidP="00C37A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AC4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осуществляется следующими спос</w:t>
      </w:r>
      <w:r w:rsidRPr="00C37AC4">
        <w:rPr>
          <w:rFonts w:ascii="Times New Roman" w:hAnsi="Times New Roman" w:cs="Times New Roman"/>
          <w:sz w:val="28"/>
          <w:szCs w:val="28"/>
        </w:rPr>
        <w:t>о</w:t>
      </w:r>
      <w:r w:rsidRPr="00C37AC4">
        <w:rPr>
          <w:rFonts w:ascii="Times New Roman" w:hAnsi="Times New Roman" w:cs="Times New Roman"/>
          <w:sz w:val="28"/>
          <w:szCs w:val="28"/>
        </w:rPr>
        <w:t>бами:</w:t>
      </w:r>
    </w:p>
    <w:p w:rsidR="005E27E6" w:rsidRPr="00C37AC4" w:rsidRDefault="005E27E6" w:rsidP="00C37A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AC4">
        <w:rPr>
          <w:rFonts w:ascii="Times New Roman" w:hAnsi="Times New Roman" w:cs="Times New Roman"/>
          <w:sz w:val="28"/>
          <w:szCs w:val="28"/>
        </w:rPr>
        <w:t>- с использованием единой системы межведомственного электронного взаим</w:t>
      </w:r>
      <w:r w:rsidRPr="00C37AC4">
        <w:rPr>
          <w:rFonts w:ascii="Times New Roman" w:hAnsi="Times New Roman" w:cs="Times New Roman"/>
          <w:sz w:val="28"/>
          <w:szCs w:val="28"/>
        </w:rPr>
        <w:t>о</w:t>
      </w:r>
      <w:r w:rsidRPr="00C37AC4">
        <w:rPr>
          <w:rFonts w:ascii="Times New Roman" w:hAnsi="Times New Roman" w:cs="Times New Roman"/>
          <w:sz w:val="28"/>
          <w:szCs w:val="28"/>
        </w:rPr>
        <w:t>действия;</w:t>
      </w:r>
    </w:p>
    <w:p w:rsidR="005E27E6" w:rsidRPr="00C37AC4" w:rsidRDefault="005E27E6" w:rsidP="00C37A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AC4">
        <w:rPr>
          <w:rFonts w:ascii="Times New Roman" w:hAnsi="Times New Roman" w:cs="Times New Roman"/>
          <w:sz w:val="28"/>
          <w:szCs w:val="28"/>
        </w:rPr>
        <w:t>При ее отсутствии:</w:t>
      </w:r>
    </w:p>
    <w:p w:rsidR="005E27E6" w:rsidRPr="00C37AC4" w:rsidRDefault="005E27E6" w:rsidP="00C37A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AC4">
        <w:rPr>
          <w:rFonts w:ascii="Times New Roman" w:hAnsi="Times New Roman" w:cs="Times New Roman"/>
          <w:sz w:val="28"/>
          <w:szCs w:val="28"/>
        </w:rPr>
        <w:t>- почтовым отправлением;</w:t>
      </w:r>
    </w:p>
    <w:p w:rsidR="005E27E6" w:rsidRPr="00C37AC4" w:rsidRDefault="005E27E6" w:rsidP="00C37A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AC4">
        <w:rPr>
          <w:rFonts w:ascii="Times New Roman" w:hAnsi="Times New Roman" w:cs="Times New Roman"/>
          <w:sz w:val="28"/>
          <w:szCs w:val="28"/>
        </w:rPr>
        <w:t>- курьером, под расписку;</w:t>
      </w:r>
    </w:p>
    <w:p w:rsidR="005E27E6" w:rsidRPr="00C37AC4" w:rsidRDefault="005E27E6" w:rsidP="00C37A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AC4">
        <w:rPr>
          <w:rFonts w:ascii="Times New Roman" w:hAnsi="Times New Roman" w:cs="Times New Roman"/>
          <w:sz w:val="28"/>
          <w:szCs w:val="28"/>
        </w:rPr>
        <w:t>- иными способами, не противоречащими законодательству.</w:t>
      </w:r>
    </w:p>
    <w:p w:rsidR="005E27E6" w:rsidRPr="00C37AC4" w:rsidRDefault="005E27E6" w:rsidP="00C37AC4">
      <w:pPr>
        <w:shd w:val="clear" w:color="auto" w:fill="FFFFFF"/>
        <w:spacing w:before="100" w:beforeAutospacing="1" w:after="19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AC4">
        <w:rPr>
          <w:rFonts w:ascii="Times New Roman" w:hAnsi="Times New Roman" w:cs="Times New Roman"/>
          <w:sz w:val="28"/>
          <w:szCs w:val="28"/>
        </w:rPr>
        <w:t>  Специалист, предоставляющий услугу, определяет способ направления запроса и в установленный срок осуществляет его направление.</w:t>
      </w:r>
    </w:p>
    <w:p w:rsidR="005E27E6" w:rsidRPr="00C37AC4" w:rsidRDefault="005E27E6" w:rsidP="00C37AC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AC4">
        <w:rPr>
          <w:rFonts w:ascii="Times New Roman" w:hAnsi="Times New Roman" w:cs="Times New Roman"/>
          <w:color w:val="000000"/>
          <w:sz w:val="28"/>
          <w:szCs w:val="28"/>
        </w:rPr>
        <w:t>При направлении запроса почтовым отправлением или курьером, запрос офор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>ляется в виде документа на бумажном носителе, подписывается собственнору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>ной подписью уполномоченного должностного лица и заверяется печатью (штампом) органа (организации), оказывающего услугу, в соответствии с прав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>лами делопроизводства и документооборота.</w:t>
      </w:r>
    </w:p>
    <w:p w:rsidR="005E27E6" w:rsidRPr="00C37AC4" w:rsidRDefault="005E27E6" w:rsidP="00C37AC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AC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Срок подготовки и направления ответа на запрос не может превышать 5 рабочих дней с момента поступления требования к органу (организации), пр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>доставляющему документ и (или) информацию.</w:t>
      </w:r>
    </w:p>
    <w:p w:rsidR="005E27E6" w:rsidRPr="00C37AC4" w:rsidRDefault="005E27E6" w:rsidP="00C37AC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AC4">
        <w:rPr>
          <w:rFonts w:ascii="Times New Roman" w:hAnsi="Times New Roman" w:cs="Times New Roman"/>
          <w:color w:val="000000"/>
          <w:sz w:val="28"/>
          <w:szCs w:val="28"/>
        </w:rPr>
        <w:tab/>
        <w:t>Максимально допустимый срок осуществления административной проц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>дуры, связанной с запросом документов, составляет 8 рабочих дней с момента регистрации заявления в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поселка Конышевка 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>или МФЦ.</w:t>
      </w:r>
    </w:p>
    <w:p w:rsidR="005E27E6" w:rsidRPr="00C37AC4" w:rsidRDefault="005E27E6" w:rsidP="00C37AC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AC4">
        <w:rPr>
          <w:rFonts w:ascii="Times New Roman" w:hAnsi="Times New Roman" w:cs="Times New Roman"/>
          <w:color w:val="000000"/>
          <w:sz w:val="28"/>
          <w:szCs w:val="28"/>
        </w:rPr>
        <w:tab/>
        <w:t>Ответ на запрос регистрируется в установленном порядке.</w:t>
      </w:r>
    </w:p>
    <w:p w:rsidR="005E27E6" w:rsidRPr="00C37AC4" w:rsidRDefault="005E27E6" w:rsidP="00C37AC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AC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При получении ответа на запрос, должностное лицо </w:t>
      </w:r>
      <w:r>
        <w:rPr>
          <w:rFonts w:ascii="Times New Roman" w:hAnsi="Times New Roman" w:cs="Times New Roman"/>
          <w:sz w:val="28"/>
          <w:szCs w:val="28"/>
        </w:rPr>
        <w:t>Администрации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селка Конышевка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>, приобщает полученный ответ к документам, представленным заявителем.</w:t>
      </w:r>
    </w:p>
    <w:p w:rsidR="005E27E6" w:rsidRPr="00C37AC4" w:rsidRDefault="005E27E6" w:rsidP="00C37AC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AC4">
        <w:rPr>
          <w:rFonts w:ascii="Times New Roman" w:hAnsi="Times New Roman" w:cs="Times New Roman"/>
          <w:color w:val="000000"/>
          <w:sz w:val="28"/>
          <w:szCs w:val="28"/>
        </w:rPr>
        <w:tab/>
        <w:t>Результат административной процедуры – получение ответа на межведо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>ственный запрос. Способ фиксации результата – регистрация ответа на межв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>домственный запрос в журнале учета входящей корреспонденции.</w:t>
      </w:r>
    </w:p>
    <w:p w:rsidR="005E27E6" w:rsidRDefault="005E27E6" w:rsidP="009B4E8D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3.4. Принятие решения о предоставлении (отказе в предоставлении) мун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ципальной  услуги и оформление результатов муниципальной услуги</w:t>
      </w:r>
    </w:p>
    <w:p w:rsidR="005E27E6" w:rsidRDefault="005E27E6" w:rsidP="009B4E8D">
      <w:pPr>
        <w:pStyle w:val="a1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является поступление зарегистрированного заявления и комплекта документов к должностному лицу, ответственному за предоставление услуги (ответственный исполнитель).</w:t>
      </w:r>
    </w:p>
    <w:p w:rsidR="005E27E6" w:rsidRDefault="005E27E6" w:rsidP="009B4E8D">
      <w:pPr>
        <w:pStyle w:val="a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Ответственный исполнитель проверяет соответствие поступившей документации установленным требованиям и принимает решение о формировании результата муниципальной услуги.</w:t>
      </w:r>
    </w:p>
    <w:p w:rsidR="005E27E6" w:rsidRDefault="005E27E6" w:rsidP="009B4E8D">
      <w:pPr>
        <w:pStyle w:val="p13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оснований для отказа в предоставлении услуги специалист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поселка Конышевка подготавливает уведомление об</w:t>
      </w:r>
      <w:r>
        <w:rPr>
          <w:rStyle w:val="apple-converted-space"/>
          <w:rFonts w:ascii="Times New Roman" w:hAnsi="Times New Roman"/>
          <w:sz w:val="28"/>
          <w:szCs w:val="28"/>
        </w:rPr>
        <w:t> </w:t>
      </w:r>
      <w:r>
        <w:rPr>
          <w:rStyle w:val="s8"/>
          <w:rFonts w:ascii="Times New Roman" w:hAnsi="Times New Roman"/>
          <w:sz w:val="28"/>
          <w:szCs w:val="28"/>
        </w:rPr>
        <w:t>отказе в предоста</w:t>
      </w:r>
      <w:r>
        <w:rPr>
          <w:rStyle w:val="s8"/>
          <w:rFonts w:ascii="Times New Roman" w:hAnsi="Times New Roman"/>
          <w:sz w:val="28"/>
          <w:szCs w:val="28"/>
        </w:rPr>
        <w:t>в</w:t>
      </w:r>
      <w:r>
        <w:rPr>
          <w:rStyle w:val="s8"/>
          <w:rFonts w:ascii="Times New Roman" w:hAnsi="Times New Roman"/>
          <w:sz w:val="28"/>
          <w:szCs w:val="28"/>
        </w:rPr>
        <w:t>лении муниципальной услуги</w:t>
      </w:r>
      <w:r>
        <w:rPr>
          <w:rStyle w:val="apple-converted-space"/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(с указанием причин отказа со ссылками на нормы действующего законодательства Российской Федерации).</w:t>
      </w:r>
    </w:p>
    <w:p w:rsidR="005E27E6" w:rsidRDefault="005E27E6" w:rsidP="009B4E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Предварительное согласование предоставления земельного участка:</w:t>
      </w:r>
    </w:p>
    <w:p w:rsidR="005E27E6" w:rsidRDefault="005E27E6" w:rsidP="009B4E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 истечении тридцати дней со дня опубликования извещения заявл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иных граждан, крестьянских (фермерских) хозяйств о намерении участв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вать в аукционе не поступили, администрация поселка Конышевка совершает одно из следующих действий:</w:t>
      </w:r>
    </w:p>
    <w:p w:rsidR="005E27E6" w:rsidRDefault="005E27E6" w:rsidP="009B4E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осуществляет подготовку проекта договора купли-продажи  земельного участка в трех экземплярах, их подписание и направление заявителю при усл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вии, что не требуется образование или уточнение границ испрашиваемого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мельного участка;</w:t>
      </w:r>
    </w:p>
    <w:p w:rsidR="005E27E6" w:rsidRDefault="005E27E6" w:rsidP="009B4E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принимает решение о предварительном согласовании предоставления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мельного участка в соответствии со </w:t>
      </w:r>
      <w:hyperlink r:id="rId9" w:history="1">
        <w:r>
          <w:rPr>
            <w:rStyle w:val="Hyperlink"/>
            <w:rFonts w:ascii="Times New Roman" w:hAnsi="Times New Roman"/>
            <w:sz w:val="28"/>
            <w:szCs w:val="28"/>
          </w:rPr>
          <w:t>статьей 39.15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ской Федерации при условии, что испрашиваемый земельный участок предстоит образовать или его границы подлежат уточнению в соответствии с Федеральным </w:t>
      </w:r>
      <w:hyperlink r:id="rId10" w:history="1">
        <w:r>
          <w:rPr>
            <w:rStyle w:val="Hyperlink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недвижимости", и направляет указанное решение заявителю.</w:t>
      </w:r>
    </w:p>
    <w:p w:rsidR="005E27E6" w:rsidRDefault="005E27E6" w:rsidP="009B4E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предварительном согласовании предоставления земельного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стка является основанием для предоставления земельного участка без провед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торгов в порядке, установленном </w:t>
      </w:r>
      <w:hyperlink r:id="rId11" w:history="1">
        <w:r>
          <w:rPr>
            <w:rStyle w:val="Hyperlink"/>
            <w:rFonts w:ascii="Times New Roman" w:hAnsi="Times New Roman"/>
            <w:sz w:val="28"/>
            <w:szCs w:val="28"/>
          </w:rPr>
          <w:t>статьей 39.17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color w:val="FF33CC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Кодекса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5E27E6" w:rsidRDefault="005E27E6" w:rsidP="009B4E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поступления в течение тридцати дней со дня опубликования изв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щения заявлений иных граждан, крестьянских (фермерских) хозяйств о намер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участвовать в аукционе уполномоченный орган в недельный срок со дня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ступления этих заявлений принимает решение:</w:t>
      </w:r>
    </w:p>
    <w:p w:rsidR="005E27E6" w:rsidRDefault="005E27E6" w:rsidP="009B4E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проведении аукциона по продаже земельного участка  для целей, указанных в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явлении о предоставлении земельного участка;</w:t>
      </w:r>
    </w:p>
    <w:p w:rsidR="005E27E6" w:rsidRDefault="005E27E6" w:rsidP="009B4E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 В этом случае администрация поселка                Конышевка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</w:t>
      </w:r>
      <w:bookmarkStart w:id="7" w:name="_GoBack"/>
      <w:bookmarkEnd w:id="7"/>
      <w:r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 земельного участка для целей, указанных в заявлении о предварительном согласовании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земельного участка.</w:t>
      </w:r>
    </w:p>
    <w:p w:rsidR="005E27E6" w:rsidRPr="00C37AC4" w:rsidRDefault="005E27E6" w:rsidP="00C37AC4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E27E6" w:rsidRDefault="005E27E6" w:rsidP="00C37AC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37AC4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Процедура проведения аукциона:</w:t>
      </w:r>
    </w:p>
    <w:p w:rsidR="005E27E6" w:rsidRPr="00C37AC4" w:rsidRDefault="005E27E6" w:rsidP="00C37AC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E27E6" w:rsidRPr="00C37AC4" w:rsidRDefault="005E27E6" w:rsidP="00C37AC4">
      <w:pPr>
        <w:shd w:val="clear" w:color="auto" w:fill="FFFFFF"/>
        <w:tabs>
          <w:tab w:val="left" w:pos="709"/>
        </w:tabs>
        <w:suppressAutoHyphens/>
        <w:spacing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C37AC4">
        <w:rPr>
          <w:rFonts w:ascii="Times New Roman" w:hAnsi="Times New Roman" w:cs="Times New Roman"/>
          <w:spacing w:val="5"/>
          <w:sz w:val="28"/>
          <w:szCs w:val="28"/>
          <w:lang w:eastAsia="en-US"/>
        </w:rPr>
        <w:tab/>
        <w:t>Срок предоставления муниципальной услуги в случае предоставления земельного участка по результатам проведения торгов</w:t>
      </w:r>
      <w:r w:rsidRPr="00C37AC4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не должен превышать 2-х  </w:t>
      </w:r>
      <w:r w:rsidRPr="00C37AC4">
        <w:rPr>
          <w:rFonts w:ascii="Times New Roman" w:hAnsi="Times New Roman" w:cs="Times New Roman"/>
          <w:spacing w:val="-1"/>
          <w:sz w:val="28"/>
          <w:szCs w:val="28"/>
          <w:lang w:eastAsia="en-US"/>
        </w:rPr>
        <w:t>месяцев со дня принятия решения о проведении аукциона.</w:t>
      </w:r>
    </w:p>
    <w:p w:rsidR="005E27E6" w:rsidRPr="00C37AC4" w:rsidRDefault="005E27E6" w:rsidP="00C37AC4">
      <w:pPr>
        <w:widowControl w:val="0"/>
        <w:shd w:val="clear" w:color="auto" w:fill="FFFFFF"/>
        <w:tabs>
          <w:tab w:val="left" w:pos="709"/>
        </w:tabs>
        <w:suppressAutoHyphens/>
        <w:spacing w:line="240" w:lineRule="auto"/>
        <w:ind w:right="1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37AC4">
        <w:rPr>
          <w:rFonts w:ascii="Times New Roman" w:eastAsia="SimSun" w:hAnsi="Times New Roman" w:cs="Times New Roman"/>
          <w:color w:val="FF0000"/>
          <w:spacing w:val="-1"/>
          <w:sz w:val="28"/>
          <w:szCs w:val="28"/>
          <w:lang w:eastAsia="en-US"/>
        </w:rPr>
        <w:tab/>
      </w:r>
      <w:r w:rsidRPr="00C37AC4">
        <w:rPr>
          <w:rFonts w:ascii="Times New Roman" w:eastAsia="SimSun" w:hAnsi="Times New Roman" w:cs="Times New Roman"/>
          <w:spacing w:val="-1"/>
          <w:sz w:val="28"/>
          <w:szCs w:val="28"/>
          <w:lang w:eastAsia="en-US"/>
        </w:rPr>
        <w:t>Решение о проведении аукциона по продаже земельного участка, (далее также - аукцион), принимается уполномоченным органом - а</w:t>
      </w:r>
      <w:r w:rsidRPr="00D60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 поселка Конышевка</w:t>
      </w:r>
      <w:r w:rsidRPr="00C37AC4">
        <w:rPr>
          <w:rFonts w:ascii="Times New Roman" w:eastAsia="SimSun" w:hAnsi="Times New Roman" w:cs="Times New Roman"/>
          <w:spacing w:val="-1"/>
          <w:sz w:val="28"/>
          <w:szCs w:val="28"/>
          <w:lang w:eastAsia="en-US"/>
        </w:rPr>
        <w:t>, в том числе по заявлениям граждан или юридических лиц.</w:t>
      </w:r>
    </w:p>
    <w:p w:rsidR="005E27E6" w:rsidRPr="00C37AC4" w:rsidRDefault="005E27E6" w:rsidP="00C37AC4">
      <w:pPr>
        <w:shd w:val="clear" w:color="auto" w:fill="FFFFFF"/>
        <w:tabs>
          <w:tab w:val="left" w:pos="709"/>
        </w:tabs>
        <w:suppressAutoHyphens/>
        <w:spacing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C37AC4">
        <w:rPr>
          <w:rFonts w:ascii="Times New Roman" w:hAnsi="Times New Roman" w:cs="Times New Roman"/>
          <w:spacing w:val="-1"/>
          <w:sz w:val="28"/>
          <w:szCs w:val="28"/>
          <w:lang w:eastAsia="en-US"/>
        </w:rPr>
        <w:tab/>
        <w:t xml:space="preserve"> Образование земельного участка для его продажи путем проведения аукциона по инициативе администрации</w:t>
      </w:r>
      <w:r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поселка Конышевка</w:t>
      </w:r>
      <w:r w:rsidRPr="00C37AC4">
        <w:rPr>
          <w:rFonts w:ascii="Times New Roman" w:hAnsi="Times New Roman" w:cs="Times New Roman"/>
          <w:spacing w:val="-1"/>
          <w:sz w:val="28"/>
          <w:szCs w:val="28"/>
          <w:lang w:eastAsia="en-US"/>
        </w:rPr>
        <w:t>и подготовка к проведению аукциона осуществляются в следующем порядке:</w:t>
      </w:r>
    </w:p>
    <w:p w:rsidR="005E27E6" w:rsidRPr="00C37AC4" w:rsidRDefault="005E27E6" w:rsidP="00C37AC4">
      <w:pPr>
        <w:widowControl w:val="0"/>
        <w:tabs>
          <w:tab w:val="left" w:pos="709"/>
        </w:tabs>
        <w:suppressAutoHyphens/>
        <w:spacing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37AC4">
        <w:rPr>
          <w:rFonts w:ascii="Times New Roman" w:eastAsia="SimSun" w:hAnsi="Times New Roman" w:cs="Times New Roman"/>
          <w:sz w:val="28"/>
          <w:szCs w:val="28"/>
          <w:lang w:eastAsia="zh-CN"/>
        </w:rPr>
        <w:t>1) подготовка и утверждение администрацией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поселка Конышевка </w:t>
      </w:r>
      <w:r w:rsidRPr="00C37AC4">
        <w:rPr>
          <w:rFonts w:ascii="Times New Roman" w:eastAsia="SimSun" w:hAnsi="Times New Roman" w:cs="Times New Roman"/>
          <w:sz w:val="28"/>
          <w:szCs w:val="28"/>
          <w:lang w:eastAsia="zh-CN"/>
        </w:rPr>
        <w:t>схемы расположения земельного участка в случае, если такой земельный участок предстоит образовать и отсутствует утвержденный проект межевания территории;</w:t>
      </w:r>
    </w:p>
    <w:p w:rsidR="005E27E6" w:rsidRPr="00C37AC4" w:rsidRDefault="005E27E6" w:rsidP="00C37AC4">
      <w:pPr>
        <w:widowControl w:val="0"/>
        <w:tabs>
          <w:tab w:val="left" w:pos="709"/>
        </w:tabs>
        <w:suppressAutoHyphens/>
        <w:spacing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37AC4">
        <w:rPr>
          <w:rFonts w:ascii="Times New Roman" w:eastAsia="SimSun" w:hAnsi="Times New Roman" w:cs="Times New Roman"/>
          <w:sz w:val="28"/>
          <w:szCs w:val="28"/>
          <w:lang w:eastAsia="zh-CN"/>
        </w:rPr>
        <w:t>2) обеспечение администрацией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поселка Конышевка </w:t>
      </w:r>
      <w:r w:rsidRPr="00C37AC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выполнения в отношении земельного участка, образование которого предусмотрено проектом межевания территории или схемой расположения земельного участка, в соответствии с требованиями, установленными Федеральным </w:t>
      </w:r>
      <w:hyperlink r:id="rId12">
        <w:r w:rsidRPr="00C37AC4">
          <w:rPr>
            <w:rFonts w:ascii="Times New Roman" w:eastAsia="SimSun" w:hAnsi="Times New Roman" w:cs="Times New Roman"/>
            <w:sz w:val="28"/>
            <w:szCs w:val="28"/>
          </w:rPr>
          <w:t>законом</w:t>
        </w:r>
      </w:hyperlink>
      <w:r w:rsidRPr="00C37AC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от 24 июля 2007 года N 221-ФЗ "О государственном кадастре недвижимости" (далее - Федеральный закон "О государственном кадастре недвижимости"),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 (далее - кадастровые работы);</w:t>
      </w:r>
    </w:p>
    <w:p w:rsidR="005E27E6" w:rsidRPr="00C37AC4" w:rsidRDefault="005E27E6" w:rsidP="00C37AC4">
      <w:pPr>
        <w:widowControl w:val="0"/>
        <w:tabs>
          <w:tab w:val="left" w:pos="709"/>
        </w:tabs>
        <w:suppressAutoHyphens/>
        <w:spacing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37AC4">
        <w:rPr>
          <w:rFonts w:ascii="Times New Roman" w:eastAsia="SimSun" w:hAnsi="Times New Roman" w:cs="Times New Roman"/>
          <w:sz w:val="28"/>
          <w:szCs w:val="28"/>
          <w:lang w:eastAsia="zh-CN"/>
        </w:rPr>
        <w:t>3) осуществление на основании заявления администрации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поселка Конышевка </w:t>
      </w:r>
      <w:r w:rsidRPr="00C37AC4">
        <w:rPr>
          <w:rFonts w:ascii="Times New Roman" w:eastAsia="SimSun" w:hAnsi="Times New Roman" w:cs="Times New Roman"/>
          <w:sz w:val="28"/>
          <w:szCs w:val="28"/>
          <w:lang w:eastAsia="zh-CN"/>
        </w:rPr>
        <w:t>государственного кадастрового учета земельного участка;</w:t>
      </w:r>
    </w:p>
    <w:p w:rsidR="005E27E6" w:rsidRPr="00C37AC4" w:rsidRDefault="005E27E6" w:rsidP="00C37AC4">
      <w:pPr>
        <w:widowControl w:val="0"/>
        <w:tabs>
          <w:tab w:val="left" w:pos="709"/>
        </w:tabs>
        <w:suppressAutoHyphens/>
        <w:spacing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37AC4">
        <w:rPr>
          <w:rFonts w:ascii="Times New Roman" w:eastAsia="SimSun" w:hAnsi="Times New Roman" w:cs="Times New Roman"/>
          <w:sz w:val="28"/>
          <w:szCs w:val="28"/>
          <w:lang w:eastAsia="zh-CN"/>
        </w:rPr>
        <w:t>4) получение технических условий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хозяйства;</w:t>
      </w:r>
    </w:p>
    <w:p w:rsidR="005E27E6" w:rsidRPr="00C37AC4" w:rsidRDefault="005E27E6" w:rsidP="00C37AC4">
      <w:pPr>
        <w:widowControl w:val="0"/>
        <w:tabs>
          <w:tab w:val="left" w:pos="709"/>
        </w:tabs>
        <w:suppressAutoHyphens/>
        <w:spacing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37AC4">
        <w:rPr>
          <w:rFonts w:ascii="Times New Roman" w:eastAsia="SimSun" w:hAnsi="Times New Roman" w:cs="Times New Roman"/>
          <w:sz w:val="28"/>
          <w:szCs w:val="28"/>
          <w:lang w:eastAsia="zh-CN"/>
        </w:rPr>
        <w:t>5) принятие администрацией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поселка Конышевка </w:t>
      </w:r>
      <w:r w:rsidRPr="00C37AC4">
        <w:rPr>
          <w:rFonts w:ascii="Times New Roman" w:eastAsia="SimSun" w:hAnsi="Times New Roman" w:cs="Times New Roman"/>
          <w:sz w:val="28"/>
          <w:szCs w:val="28"/>
          <w:lang w:eastAsia="zh-CN"/>
        </w:rPr>
        <w:t>решения о проведении аукциона.</w:t>
      </w:r>
    </w:p>
    <w:p w:rsidR="005E27E6" w:rsidRPr="00C37AC4" w:rsidRDefault="005E27E6" w:rsidP="00C37AC4">
      <w:pPr>
        <w:shd w:val="clear" w:color="auto" w:fill="FFFFFF"/>
        <w:tabs>
          <w:tab w:val="left" w:pos="709"/>
        </w:tabs>
        <w:suppressAutoHyphens/>
        <w:spacing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C37AC4">
        <w:rPr>
          <w:rFonts w:ascii="Times New Roman" w:hAnsi="Times New Roman" w:cs="Times New Roman"/>
          <w:spacing w:val="-1"/>
          <w:sz w:val="28"/>
          <w:szCs w:val="28"/>
          <w:lang w:eastAsia="en-US"/>
        </w:rPr>
        <w:tab/>
        <w:t xml:space="preserve"> Администрация</w:t>
      </w:r>
      <w:r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поселка Конышевка </w:t>
      </w:r>
      <w:r w:rsidRPr="00C37AC4">
        <w:rPr>
          <w:rFonts w:ascii="Times New Roman" w:hAnsi="Times New Roman" w:cs="Times New Roman"/>
          <w:spacing w:val="-1"/>
          <w:sz w:val="28"/>
          <w:szCs w:val="28"/>
          <w:lang w:eastAsia="en-US"/>
        </w:rPr>
        <w:t>при наличии в письменной форме согласия лица, обратившегося с заявлением об утверждении схемы расположения земельного участка, вправе утвердить иной вариант схемы расположения земельного участка.</w:t>
      </w:r>
    </w:p>
    <w:p w:rsidR="005E27E6" w:rsidRPr="00C37AC4" w:rsidRDefault="005E27E6" w:rsidP="00C37AC4">
      <w:pPr>
        <w:shd w:val="clear" w:color="auto" w:fill="FFFFFF"/>
        <w:tabs>
          <w:tab w:val="left" w:pos="709"/>
        </w:tabs>
        <w:suppressAutoHyphens/>
        <w:spacing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C37AC4">
        <w:rPr>
          <w:rFonts w:ascii="Times New Roman" w:hAnsi="Times New Roman" w:cs="Times New Roman"/>
          <w:spacing w:val="-1"/>
          <w:sz w:val="28"/>
          <w:szCs w:val="28"/>
          <w:lang w:eastAsia="en-US"/>
        </w:rPr>
        <w:tab/>
        <w:t xml:space="preserve"> Извещение о проведении аукциона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сайт), не менее чем за тридцать дней до дня проведения аукциона. Указанное извещение должно быть доступно для ознакомления всем заинтересованным лицам без взимания платы.</w:t>
      </w:r>
    </w:p>
    <w:p w:rsidR="005E27E6" w:rsidRPr="00C37AC4" w:rsidRDefault="005E27E6" w:rsidP="00C37AC4">
      <w:pPr>
        <w:widowControl w:val="0"/>
        <w:tabs>
          <w:tab w:val="left" w:pos="709"/>
        </w:tabs>
        <w:suppressAutoHyphens/>
        <w:spacing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37AC4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Организатор аукциона также обеспечивает опубликование извещения о проведении аукциона в порядке, установленном для официального опубликования (обнародования) муниципальных правовых актов уставом поселения, по месту нахождения земельного участка не менее чем за тридцать дней до дня проведения аукциона.</w:t>
      </w:r>
    </w:p>
    <w:p w:rsidR="005E27E6" w:rsidRPr="00C37AC4" w:rsidRDefault="005E27E6" w:rsidP="00C37AC4">
      <w:pPr>
        <w:shd w:val="clear" w:color="auto" w:fill="FFFFFF"/>
        <w:tabs>
          <w:tab w:val="left" w:pos="709"/>
        </w:tabs>
        <w:suppressAutoHyphens/>
        <w:spacing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C37AC4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      Прием документов прекращается не ранее чем за пять дней до дня проведения аукциона по продаже земельного участка.</w:t>
      </w:r>
    </w:p>
    <w:p w:rsidR="005E27E6" w:rsidRPr="00C37AC4" w:rsidRDefault="005E27E6" w:rsidP="00C37AC4">
      <w:pPr>
        <w:widowControl w:val="0"/>
        <w:tabs>
          <w:tab w:val="left" w:pos="709"/>
        </w:tabs>
        <w:suppressAutoHyphens/>
        <w:spacing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37AC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E27E6" w:rsidRPr="00C37AC4" w:rsidRDefault="005E27E6" w:rsidP="00C37AC4">
      <w:pPr>
        <w:shd w:val="clear" w:color="auto" w:fill="FFFFFF"/>
        <w:tabs>
          <w:tab w:val="left" w:pos="709"/>
        </w:tabs>
        <w:suppressAutoHyphens/>
        <w:spacing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AC4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протокола, указанного в </w:t>
      </w:r>
      <w:hyperlink r:id="rId13">
        <w:r w:rsidRPr="00C37AC4">
          <w:rPr>
            <w:rFonts w:ascii="Times New Roman" w:hAnsi="Times New Roman" w:cs="Times New Roman"/>
            <w:spacing w:val="-1"/>
            <w:sz w:val="28"/>
            <w:szCs w:val="28"/>
            <w:u w:val="single"/>
            <w:lang w:eastAsia="en-US"/>
          </w:rPr>
          <w:t>пункте 9</w:t>
        </w:r>
      </w:hyperlink>
      <w:r w:rsidRPr="00C37AC4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статьи 39.12. Земельного кодекса </w:t>
      </w:r>
      <w:r w:rsidRPr="00C37AC4">
        <w:rPr>
          <w:rFonts w:ascii="Times New Roman" w:hAnsi="Times New Roman" w:cs="Times New Roman"/>
          <w:color w:val="00000A"/>
          <w:sz w:val="28"/>
          <w:szCs w:val="28"/>
        </w:rPr>
        <w:t>Российской Федерации</w:t>
      </w:r>
      <w:r w:rsidRPr="00C37AC4">
        <w:rPr>
          <w:rFonts w:ascii="Times New Roman" w:hAnsi="Times New Roman" w:cs="Times New Roman"/>
          <w:spacing w:val="-1"/>
          <w:sz w:val="28"/>
          <w:szCs w:val="28"/>
          <w:lang w:eastAsia="en-US"/>
        </w:rPr>
        <w:t>.</w:t>
      </w:r>
    </w:p>
    <w:p w:rsidR="005E27E6" w:rsidRPr="00C37AC4" w:rsidRDefault="005E27E6" w:rsidP="00C37AC4">
      <w:pPr>
        <w:shd w:val="clear" w:color="auto" w:fill="FFFFFF"/>
        <w:tabs>
          <w:tab w:val="left" w:pos="709"/>
        </w:tabs>
        <w:suppressAutoHyphens/>
        <w:spacing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C37AC4">
        <w:rPr>
          <w:rFonts w:ascii="Times New Roman" w:hAnsi="Times New Roman" w:cs="Times New Roman"/>
          <w:spacing w:val="-1"/>
          <w:sz w:val="28"/>
          <w:szCs w:val="28"/>
          <w:lang w:eastAsia="en-US"/>
        </w:rPr>
        <w:tab/>
        <w:t xml:space="preserve">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E27E6" w:rsidRPr="00C37AC4" w:rsidRDefault="005E27E6" w:rsidP="00C37AC4">
      <w:pPr>
        <w:shd w:val="clear" w:color="auto" w:fill="FFFFFF"/>
        <w:tabs>
          <w:tab w:val="left" w:pos="709"/>
        </w:tabs>
        <w:suppressAutoHyphens/>
        <w:spacing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C37AC4">
        <w:rPr>
          <w:rFonts w:ascii="Times New Roman" w:hAnsi="Times New Roman" w:cs="Times New Roman"/>
          <w:spacing w:val="-1"/>
          <w:sz w:val="28"/>
          <w:szCs w:val="28"/>
          <w:lang w:eastAsia="en-US"/>
        </w:rPr>
        <w:tab/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5E27E6" w:rsidRPr="00C37AC4" w:rsidRDefault="005E27E6" w:rsidP="00C37AC4">
      <w:pPr>
        <w:widowControl w:val="0"/>
        <w:tabs>
          <w:tab w:val="left" w:pos="709"/>
        </w:tabs>
        <w:suppressAutoHyphens/>
        <w:spacing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37AC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5E27E6" w:rsidRPr="00C37AC4" w:rsidRDefault="005E27E6" w:rsidP="00C37AC4">
      <w:pPr>
        <w:widowControl w:val="0"/>
        <w:tabs>
          <w:tab w:val="left" w:pos="709"/>
        </w:tabs>
        <w:suppressAutoHyphens/>
        <w:spacing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37AC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5E27E6" w:rsidRPr="00C37AC4" w:rsidRDefault="005E27E6" w:rsidP="00C37AC4">
      <w:pPr>
        <w:widowControl w:val="0"/>
        <w:tabs>
          <w:tab w:val="left" w:pos="709"/>
        </w:tabs>
        <w:suppressAutoHyphens/>
        <w:spacing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37AC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 в десятидневный срок со дня составления протокола о результатах аукциона. При этом,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 w:rsidRPr="00C37AC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5E27E6" w:rsidRPr="00C37AC4" w:rsidRDefault="005E27E6" w:rsidP="00C37AC4">
      <w:pPr>
        <w:shd w:val="clear" w:color="auto" w:fill="FFFFFF"/>
        <w:tabs>
          <w:tab w:val="left" w:pos="709"/>
        </w:tabs>
        <w:suppressAutoHyphens/>
        <w:spacing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C37AC4">
        <w:rPr>
          <w:rFonts w:ascii="Times New Roman" w:hAnsi="Times New Roman" w:cs="Times New Roman"/>
          <w:spacing w:val="-1"/>
          <w:sz w:val="28"/>
          <w:szCs w:val="28"/>
          <w:lang w:eastAsia="en-US"/>
        </w:rPr>
        <w:tab/>
        <w:t xml:space="preserve"> 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 не представил в администрацию</w:t>
      </w:r>
      <w:r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поселка Конышевка </w:t>
      </w:r>
      <w:r w:rsidRPr="00C37AC4">
        <w:rPr>
          <w:rFonts w:ascii="Times New Roman" w:hAnsi="Times New Roman" w:cs="Times New Roman"/>
          <w:spacing w:val="-1"/>
          <w:sz w:val="28"/>
          <w:szCs w:val="28"/>
          <w:lang w:eastAsia="en-US"/>
        </w:rPr>
        <w:t>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5E27E6" w:rsidRPr="00C37AC4" w:rsidRDefault="005E27E6" w:rsidP="00C37AC4">
      <w:pPr>
        <w:shd w:val="clear" w:color="auto" w:fill="FFFFFF"/>
        <w:tabs>
          <w:tab w:val="left" w:pos="709"/>
        </w:tabs>
        <w:suppressAutoHyphens/>
        <w:spacing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C37AC4">
        <w:rPr>
          <w:rFonts w:ascii="Times New Roman" w:hAnsi="Times New Roman" w:cs="Times New Roman"/>
          <w:spacing w:val="-1"/>
          <w:sz w:val="28"/>
          <w:szCs w:val="28"/>
          <w:lang w:eastAsia="en-US"/>
        </w:rPr>
        <w:tab/>
        <w:t xml:space="preserve"> В случае, если победитель аукциона или иное лицо, с которым договор купли-продажи заключается в соответствии с </w:t>
      </w:r>
      <w:hyperlink r:id="rId14">
        <w:r w:rsidRPr="00C37AC4">
          <w:rPr>
            <w:rFonts w:ascii="Times New Roman" w:hAnsi="Times New Roman" w:cs="Times New Roman"/>
            <w:spacing w:val="-1"/>
            <w:sz w:val="28"/>
            <w:szCs w:val="28"/>
            <w:u w:val="single"/>
            <w:lang w:eastAsia="en-US"/>
          </w:rPr>
          <w:t>пунктами13</w:t>
        </w:r>
      </w:hyperlink>
      <w:r w:rsidRPr="00C37AC4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, </w:t>
      </w:r>
      <w:hyperlink r:id="rId15">
        <w:r w:rsidRPr="00C37AC4">
          <w:rPr>
            <w:rFonts w:ascii="Times New Roman" w:hAnsi="Times New Roman" w:cs="Times New Roman"/>
            <w:spacing w:val="-1"/>
            <w:sz w:val="28"/>
            <w:szCs w:val="28"/>
            <w:u w:val="single"/>
            <w:lang w:eastAsia="en-US"/>
          </w:rPr>
          <w:t>14</w:t>
        </w:r>
      </w:hyperlink>
      <w:r w:rsidRPr="00C37AC4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или </w:t>
      </w:r>
      <w:hyperlink r:id="rId16">
        <w:r w:rsidRPr="00C37AC4">
          <w:rPr>
            <w:rFonts w:ascii="Times New Roman" w:hAnsi="Times New Roman" w:cs="Times New Roman"/>
            <w:spacing w:val="-1"/>
            <w:sz w:val="28"/>
            <w:szCs w:val="28"/>
            <w:u w:val="single"/>
            <w:lang w:eastAsia="en-US"/>
          </w:rPr>
          <w:t xml:space="preserve">2 </w:t>
        </w:r>
      </w:hyperlink>
      <w:r w:rsidRPr="00C37AC4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статьи 39.12. Земельного кодекса </w:t>
      </w:r>
      <w:r w:rsidRPr="00C37AC4">
        <w:rPr>
          <w:rFonts w:ascii="Times New Roman" w:hAnsi="Times New Roman" w:cs="Times New Roman"/>
          <w:color w:val="00000A"/>
          <w:sz w:val="28"/>
          <w:szCs w:val="28"/>
        </w:rPr>
        <w:t>Российской Федерации</w:t>
      </w:r>
      <w:r w:rsidRPr="00C37AC4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, в течение тридцати дней со дня направления им уполномоченным органом проекта указанного договора, уполномоченный орган в течение пяти рабочих дней со дня истечения этого срока направляет сведения, предусмотренные </w:t>
      </w:r>
      <w:hyperlink r:id="rId17">
        <w:r w:rsidRPr="00C37AC4">
          <w:rPr>
            <w:rFonts w:ascii="Times New Roman" w:hAnsi="Times New Roman" w:cs="Times New Roman"/>
            <w:spacing w:val="-1"/>
            <w:sz w:val="28"/>
            <w:szCs w:val="28"/>
            <w:u w:val="single"/>
            <w:lang w:eastAsia="en-US"/>
          </w:rPr>
          <w:t>подпунктами 1</w:t>
        </w:r>
      </w:hyperlink>
      <w:r w:rsidRPr="00C37AC4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- </w:t>
      </w:r>
      <w:hyperlink r:id="rId18">
        <w:r w:rsidRPr="00C37AC4">
          <w:rPr>
            <w:rFonts w:ascii="Times New Roman" w:hAnsi="Times New Roman" w:cs="Times New Roman"/>
            <w:spacing w:val="-1"/>
            <w:sz w:val="28"/>
            <w:szCs w:val="28"/>
            <w:u w:val="single"/>
            <w:lang w:eastAsia="en-US"/>
          </w:rPr>
          <w:t>3 пункта 29</w:t>
        </w:r>
      </w:hyperlink>
      <w:r w:rsidRPr="00C37AC4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статьи 39.12. Земельного кодекса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5E27E6" w:rsidRPr="00C37AC4" w:rsidRDefault="005E27E6" w:rsidP="00C37AC4">
      <w:pPr>
        <w:widowControl w:val="0"/>
        <w:tabs>
          <w:tab w:val="left" w:pos="709"/>
        </w:tabs>
        <w:suppressAutoHyphens/>
        <w:spacing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37AC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Сведения, предусмотренные </w:t>
      </w:r>
      <w:hyperlink r:id="rId19">
        <w:r w:rsidRPr="00C37AC4">
          <w:rPr>
            <w:rFonts w:ascii="Times New Roman" w:eastAsia="SimSun" w:hAnsi="Times New Roman" w:cs="Times New Roman"/>
            <w:sz w:val="28"/>
            <w:szCs w:val="28"/>
            <w:u w:val="single"/>
          </w:rPr>
          <w:t>пунктом 29</w:t>
        </w:r>
      </w:hyperlink>
      <w:r w:rsidRPr="00C37AC4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C37AC4">
        <w:rPr>
          <w:rFonts w:ascii="Times New Roman" w:eastAsia="SimSun" w:hAnsi="Times New Roman" w:cs="Times New Roman"/>
          <w:spacing w:val="-1"/>
          <w:sz w:val="28"/>
          <w:szCs w:val="28"/>
          <w:lang w:eastAsia="en-US"/>
        </w:rPr>
        <w:t xml:space="preserve">статьи 39.12. Земельного кодекса </w:t>
      </w:r>
      <w:r w:rsidRPr="00C37AC4">
        <w:rPr>
          <w:rFonts w:ascii="Times New Roman" w:eastAsia="SimSun" w:hAnsi="Times New Roman" w:cs="Times New Roman"/>
          <w:sz w:val="28"/>
          <w:szCs w:val="28"/>
          <w:lang w:eastAsia="zh-CN"/>
        </w:rPr>
        <w:t>Российской Федерации, исключаются из реестра недобросовестных участников аукциона по истечении двух лет со дня их внесения в реестр недобросовестных участников аукциона.</w:t>
      </w:r>
    </w:p>
    <w:p w:rsidR="005E27E6" w:rsidRPr="00C37AC4" w:rsidRDefault="005E27E6" w:rsidP="00C37AC4">
      <w:pPr>
        <w:shd w:val="clear" w:color="auto" w:fill="FFFFFF"/>
        <w:spacing w:before="100" w:beforeAutospacing="1" w:after="28" w:afterAutospacing="1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37AC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оформление результ</w:t>
      </w:r>
      <w:r w:rsidRPr="00C37AC4">
        <w:rPr>
          <w:rFonts w:ascii="Times New Roman" w:hAnsi="Times New Roman" w:cs="Times New Roman"/>
          <w:sz w:val="28"/>
          <w:szCs w:val="28"/>
        </w:rPr>
        <w:t>а</w:t>
      </w:r>
      <w:r w:rsidRPr="00C37AC4">
        <w:rPr>
          <w:rFonts w:ascii="Times New Roman" w:hAnsi="Times New Roman" w:cs="Times New Roman"/>
          <w:sz w:val="28"/>
          <w:szCs w:val="28"/>
        </w:rPr>
        <w:t>та предоставления (или отказа в предоставлении) муниципальной услуги.</w:t>
      </w:r>
    </w:p>
    <w:p w:rsidR="005E27E6" w:rsidRPr="00C37AC4" w:rsidRDefault="005E27E6" w:rsidP="00C37A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7AC4">
        <w:rPr>
          <w:rFonts w:ascii="Times New Roman" w:hAnsi="Times New Roman" w:cs="Times New Roman"/>
          <w:b/>
          <w:bCs/>
          <w:sz w:val="28"/>
          <w:szCs w:val="28"/>
        </w:rPr>
        <w:t>3.5. Выдача результатов предоставления муниципальной услуги заявителю.</w:t>
      </w:r>
    </w:p>
    <w:p w:rsidR="005E27E6" w:rsidRPr="00C37AC4" w:rsidRDefault="005E27E6" w:rsidP="00C37AC4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AC4">
        <w:rPr>
          <w:rFonts w:ascii="Times New Roman" w:hAnsi="Times New Roman" w:cs="Times New Roman"/>
          <w:color w:val="000000"/>
          <w:sz w:val="28"/>
          <w:szCs w:val="28"/>
        </w:rPr>
        <w:t>В случае если заявитель обратился за предоставлением муниципальной у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>луги в МФЦ, специалист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поселка Конышевка 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>передает результат услуги в МФЦ для выдачи заявителю.</w:t>
      </w:r>
    </w:p>
    <w:p w:rsidR="005E27E6" w:rsidRPr="00C37AC4" w:rsidRDefault="005E27E6" w:rsidP="00C37AC4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AC4">
        <w:rPr>
          <w:rFonts w:ascii="Times New Roman" w:hAnsi="Times New Roman" w:cs="Times New Roman"/>
          <w:color w:val="000000"/>
          <w:sz w:val="28"/>
          <w:szCs w:val="28"/>
        </w:rPr>
        <w:t>Специалист соответствующего отдела МФЦ не позднее дня, следующего за днем поступления к нему документов, информирует заявителя о необходимости получения подготовленных документов (способом, указанным в заявлении).</w:t>
      </w:r>
    </w:p>
    <w:p w:rsidR="005E27E6" w:rsidRPr="00C37AC4" w:rsidRDefault="005E27E6" w:rsidP="00C37AC4">
      <w:pPr>
        <w:tabs>
          <w:tab w:val="left" w:pos="709"/>
        </w:tabs>
        <w:suppressAutoHyphens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AC4">
        <w:rPr>
          <w:rFonts w:ascii="Times New Roman" w:hAnsi="Times New Roman" w:cs="Times New Roman"/>
          <w:color w:val="000000"/>
          <w:sz w:val="28"/>
          <w:szCs w:val="28"/>
        </w:rPr>
        <w:t>Документы должны быть переданы в МФЦ не позднее дня, предшествующего дате окончания предоставления муниципальной услуги. Передача документов из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поселка Конышевка 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>в МФЦ сопровождается соответствующим Реестром передачи.</w:t>
      </w:r>
    </w:p>
    <w:p w:rsidR="005E27E6" w:rsidRPr="00C37AC4" w:rsidRDefault="005E27E6" w:rsidP="00C37AC4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AC4">
        <w:rPr>
          <w:rFonts w:ascii="Times New Roman" w:hAnsi="Times New Roman" w:cs="Times New Roman"/>
          <w:color w:val="000000"/>
          <w:sz w:val="28"/>
          <w:szCs w:val="28"/>
        </w:rPr>
        <w:t>Процедура заканчивается выдачей заявителю одного из следующих док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37AC4">
        <w:rPr>
          <w:rFonts w:ascii="Times New Roman" w:hAnsi="Times New Roman" w:cs="Times New Roman"/>
          <w:color w:val="000000"/>
          <w:sz w:val="28"/>
          <w:szCs w:val="28"/>
        </w:rPr>
        <w:t>ментов:</w:t>
      </w:r>
    </w:p>
    <w:p w:rsidR="005E27E6" w:rsidRPr="00C37AC4" w:rsidRDefault="005E27E6" w:rsidP="00C37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7AC4">
        <w:rPr>
          <w:rFonts w:ascii="Times New Roman" w:hAnsi="Times New Roman" w:cs="Times New Roman"/>
          <w:sz w:val="28"/>
          <w:szCs w:val="28"/>
        </w:rPr>
        <w:t>1) договора купли-продажи земельного участка в трех экземплярах, их по</w:t>
      </w:r>
      <w:r w:rsidRPr="00C37AC4">
        <w:rPr>
          <w:rFonts w:ascii="Times New Roman" w:hAnsi="Times New Roman" w:cs="Times New Roman"/>
          <w:sz w:val="28"/>
          <w:szCs w:val="28"/>
        </w:rPr>
        <w:t>д</w:t>
      </w:r>
      <w:r w:rsidRPr="00C37AC4">
        <w:rPr>
          <w:rFonts w:ascii="Times New Roman" w:hAnsi="Times New Roman" w:cs="Times New Roman"/>
          <w:sz w:val="28"/>
          <w:szCs w:val="28"/>
        </w:rPr>
        <w:t xml:space="preserve">писание и направление заявителю при условии, </w:t>
      </w:r>
      <w:r w:rsidRPr="00C37AC4">
        <w:rPr>
          <w:rFonts w:ascii="Times New Roman" w:hAnsi="Times New Roman" w:cs="Times New Roman"/>
          <w:sz w:val="28"/>
          <w:szCs w:val="28"/>
          <w:u w:val="single"/>
        </w:rPr>
        <w:t>что не требуется образование или уточнение границ испрашиваемого земельного участка;</w:t>
      </w:r>
    </w:p>
    <w:p w:rsidR="005E27E6" w:rsidRPr="00C37AC4" w:rsidRDefault="005E27E6" w:rsidP="00C37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AC4">
        <w:rPr>
          <w:rFonts w:ascii="Times New Roman" w:hAnsi="Times New Roman" w:cs="Times New Roman"/>
          <w:sz w:val="28"/>
          <w:szCs w:val="28"/>
        </w:rPr>
        <w:t xml:space="preserve">2) постановление  о предоставлении земельного участка в соответствии со </w:t>
      </w:r>
      <w:hyperlink r:id="rId20" w:history="1">
        <w:r w:rsidRPr="00C37AC4">
          <w:rPr>
            <w:rFonts w:ascii="Times New Roman" w:hAnsi="Times New Roman" w:cs="Times New Roman"/>
            <w:sz w:val="28"/>
            <w:szCs w:val="28"/>
          </w:rPr>
          <w:t>статьей 39.15</w:t>
        </w:r>
      </w:hyperlink>
      <w:r w:rsidRPr="00C37AC4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при условии, что и</w:t>
      </w:r>
      <w:r w:rsidRPr="00C37AC4">
        <w:rPr>
          <w:rFonts w:ascii="Times New Roman" w:hAnsi="Times New Roman" w:cs="Times New Roman"/>
          <w:sz w:val="28"/>
          <w:szCs w:val="28"/>
        </w:rPr>
        <w:t>с</w:t>
      </w:r>
      <w:r w:rsidRPr="00C37AC4">
        <w:rPr>
          <w:rFonts w:ascii="Times New Roman" w:hAnsi="Times New Roman" w:cs="Times New Roman"/>
          <w:sz w:val="28"/>
          <w:szCs w:val="28"/>
        </w:rPr>
        <w:t>прашиваемый земельный участок предстоит образовать или его границы подл</w:t>
      </w:r>
      <w:r w:rsidRPr="00C37AC4">
        <w:rPr>
          <w:rFonts w:ascii="Times New Roman" w:hAnsi="Times New Roman" w:cs="Times New Roman"/>
          <w:sz w:val="28"/>
          <w:szCs w:val="28"/>
        </w:rPr>
        <w:t>е</w:t>
      </w:r>
      <w:r w:rsidRPr="00C37AC4">
        <w:rPr>
          <w:rFonts w:ascii="Times New Roman" w:hAnsi="Times New Roman" w:cs="Times New Roman"/>
          <w:sz w:val="28"/>
          <w:szCs w:val="28"/>
        </w:rPr>
        <w:t xml:space="preserve">жат уточнению в соответствии с Федеральным </w:t>
      </w:r>
      <w:hyperlink r:id="rId21" w:history="1">
        <w:r w:rsidRPr="00C37AC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37AC4">
        <w:rPr>
          <w:rFonts w:ascii="Times New Roman" w:hAnsi="Times New Roman" w:cs="Times New Roman"/>
          <w:sz w:val="28"/>
          <w:szCs w:val="28"/>
        </w:rPr>
        <w:t xml:space="preserve"> "О государственном к</w:t>
      </w:r>
      <w:r w:rsidRPr="00C37AC4">
        <w:rPr>
          <w:rFonts w:ascii="Times New Roman" w:hAnsi="Times New Roman" w:cs="Times New Roman"/>
          <w:sz w:val="28"/>
          <w:szCs w:val="28"/>
        </w:rPr>
        <w:t>а</w:t>
      </w:r>
      <w:r w:rsidRPr="00C37AC4">
        <w:rPr>
          <w:rFonts w:ascii="Times New Roman" w:hAnsi="Times New Roman" w:cs="Times New Roman"/>
          <w:sz w:val="28"/>
          <w:szCs w:val="28"/>
        </w:rPr>
        <w:t>дастре недвижимости", и направление указанное решение заявителю.</w:t>
      </w:r>
    </w:p>
    <w:p w:rsidR="005E27E6" w:rsidRPr="00C37AC4" w:rsidRDefault="005E27E6" w:rsidP="00C37AC4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AC4">
        <w:rPr>
          <w:rFonts w:ascii="Times New Roman" w:hAnsi="Times New Roman" w:cs="Times New Roman"/>
          <w:color w:val="000000"/>
          <w:sz w:val="28"/>
          <w:szCs w:val="28"/>
        </w:rPr>
        <w:t>При принятии отрицательного решения:</w:t>
      </w:r>
    </w:p>
    <w:p w:rsidR="005E27E6" w:rsidRPr="00C37AC4" w:rsidRDefault="005E27E6" w:rsidP="00C37AC4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AC4">
        <w:rPr>
          <w:rFonts w:ascii="Times New Roman" w:hAnsi="Times New Roman" w:cs="Times New Roman"/>
          <w:color w:val="000000"/>
          <w:sz w:val="28"/>
          <w:szCs w:val="28"/>
        </w:rPr>
        <w:t>уведомление об отказе в предоставлении муниципальной услуги.</w:t>
      </w:r>
    </w:p>
    <w:p w:rsidR="005E27E6" w:rsidRPr="00C37AC4" w:rsidRDefault="005E27E6" w:rsidP="00C37AC4">
      <w:pPr>
        <w:tabs>
          <w:tab w:val="left" w:pos="709"/>
        </w:tabs>
        <w:suppressAutoHyphens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AC4">
        <w:rPr>
          <w:rFonts w:ascii="Times New Roman" w:hAnsi="Times New Roman" w:cs="Times New Roman"/>
          <w:color w:val="000000"/>
          <w:sz w:val="28"/>
          <w:szCs w:val="28"/>
        </w:rPr>
        <w:t>Фактом, подтверждающим получение результата услуги, является наличие подписи заявителя в журнале исходящей корреспонденции.</w:t>
      </w:r>
    </w:p>
    <w:p w:rsidR="005E27E6" w:rsidRPr="00C37AC4" w:rsidRDefault="005E27E6" w:rsidP="00C37AC4">
      <w:pPr>
        <w:tabs>
          <w:tab w:val="left" w:pos="709"/>
        </w:tabs>
        <w:suppressAutoHyphens/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37AC4">
        <w:rPr>
          <w:rFonts w:ascii="Times New Roman" w:hAnsi="Times New Roman" w:cs="Times New Roman"/>
          <w:color w:val="00000A"/>
          <w:sz w:val="28"/>
          <w:szCs w:val="28"/>
        </w:rPr>
        <w:t xml:space="preserve">Результатом административной процедуры является оформление результата предоставления (или отказа в предоставлении) муниципальной услуги. </w:t>
      </w:r>
    </w:p>
    <w:p w:rsidR="005E27E6" w:rsidRPr="00C37AC4" w:rsidRDefault="005E27E6" w:rsidP="00C37AC4">
      <w:pPr>
        <w:tabs>
          <w:tab w:val="left" w:pos="709"/>
        </w:tabs>
        <w:suppressAutoHyphens/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37AC4">
        <w:rPr>
          <w:rFonts w:ascii="Times New Roman" w:hAnsi="Times New Roman" w:cs="Times New Roman"/>
          <w:color w:val="00000A"/>
          <w:sz w:val="28"/>
          <w:szCs w:val="28"/>
        </w:rPr>
        <w:t>Способ фиксации результата – регистрация документов в журналах регистрации:</w:t>
      </w:r>
    </w:p>
    <w:p w:rsidR="005E27E6" w:rsidRPr="00C37AC4" w:rsidRDefault="005E27E6" w:rsidP="00C37AC4">
      <w:pPr>
        <w:tabs>
          <w:tab w:val="left" w:pos="709"/>
        </w:tabs>
        <w:suppressAutoHyphens/>
        <w:spacing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-</w:t>
      </w:r>
      <w:r w:rsidRPr="00C37AC4">
        <w:rPr>
          <w:rFonts w:ascii="Times New Roman" w:hAnsi="Times New Roman" w:cs="Times New Roman"/>
          <w:color w:val="00000A"/>
          <w:sz w:val="28"/>
          <w:szCs w:val="28"/>
        </w:rPr>
        <w:t xml:space="preserve"> договоров купли-продажи.</w:t>
      </w:r>
    </w:p>
    <w:p w:rsidR="005E27E6" w:rsidRPr="00BF22EB" w:rsidRDefault="005E27E6" w:rsidP="00DB36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. Формы контроля за исполнением административного регламента</w:t>
      </w:r>
    </w:p>
    <w:bookmarkEnd w:id="2"/>
    <w:p w:rsidR="005E27E6" w:rsidRPr="00BF22EB" w:rsidRDefault="005E27E6" w:rsidP="00DB36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7E6" w:rsidRPr="00BF22EB" w:rsidRDefault="005E27E6" w:rsidP="00DB362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22EB">
        <w:rPr>
          <w:rFonts w:ascii="Times New Roman" w:hAnsi="Times New Roman" w:cs="Times New Roman"/>
          <w:b/>
          <w:sz w:val="28"/>
          <w:szCs w:val="28"/>
        </w:rPr>
        <w:t>4.1. Порядок осуществления текущего контроля за соблюдением и исполн</w:t>
      </w:r>
      <w:r w:rsidRPr="00BF22EB">
        <w:rPr>
          <w:rFonts w:ascii="Times New Roman" w:hAnsi="Times New Roman" w:cs="Times New Roman"/>
          <w:b/>
          <w:sz w:val="28"/>
          <w:szCs w:val="28"/>
        </w:rPr>
        <w:t>е</w:t>
      </w:r>
      <w:r w:rsidRPr="00BF22EB">
        <w:rPr>
          <w:rFonts w:ascii="Times New Roman" w:hAnsi="Times New Roman" w:cs="Times New Roman"/>
          <w:b/>
          <w:sz w:val="28"/>
          <w:szCs w:val="28"/>
        </w:rPr>
        <w:t>нием ответственными должностными лицами положений регламента и иных нормативных правовых актов, устанавливающих требования к пр</w:t>
      </w:r>
      <w:r w:rsidRPr="00BF22EB">
        <w:rPr>
          <w:rFonts w:ascii="Times New Roman" w:hAnsi="Times New Roman" w:cs="Times New Roman"/>
          <w:b/>
          <w:sz w:val="28"/>
          <w:szCs w:val="28"/>
        </w:rPr>
        <w:t>е</w:t>
      </w:r>
      <w:r w:rsidRPr="00BF22EB">
        <w:rPr>
          <w:rFonts w:ascii="Times New Roman" w:hAnsi="Times New Roman" w:cs="Times New Roman"/>
          <w:b/>
          <w:sz w:val="28"/>
          <w:szCs w:val="28"/>
        </w:rPr>
        <w:t>доставлению муниципальной услуги, а также принятием ими решений</w:t>
      </w:r>
    </w:p>
    <w:p w:rsidR="005E27E6" w:rsidRPr="00BF22EB" w:rsidRDefault="005E27E6" w:rsidP="00DB36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   4.1.1. Текущий контроль за соблюдением последовательности действий, определенных административными процедурами по предоставлению муниц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 w:rsidRPr="00BF22EB">
        <w:rPr>
          <w:rFonts w:ascii="Times New Roman" w:hAnsi="Times New Roman" w:cs="Times New Roman"/>
          <w:sz w:val="28"/>
          <w:szCs w:val="28"/>
        </w:rPr>
        <w:t xml:space="preserve">пальной услуги, и принятием решений ответственными должностными лицами осуществляется главой </w:t>
      </w:r>
      <w:r>
        <w:rPr>
          <w:rFonts w:ascii="Times New Roman" w:hAnsi="Times New Roman" w:cs="Times New Roman"/>
          <w:sz w:val="28"/>
          <w:szCs w:val="28"/>
        </w:rPr>
        <w:t>поселка Конышевка</w:t>
      </w:r>
      <w:r w:rsidRPr="00BF22EB">
        <w:rPr>
          <w:rFonts w:ascii="Times New Roman" w:hAnsi="Times New Roman" w:cs="Times New Roman"/>
          <w:sz w:val="28"/>
          <w:szCs w:val="28"/>
        </w:rPr>
        <w:t>.</w:t>
      </w:r>
    </w:p>
    <w:p w:rsidR="005E27E6" w:rsidRPr="00BF22EB" w:rsidRDefault="005E27E6" w:rsidP="00DB36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   4.1.2. Периодичность осуществления текущего контроля устанавливается распоряжением главы </w:t>
      </w:r>
      <w:r>
        <w:rPr>
          <w:rFonts w:ascii="Times New Roman" w:hAnsi="Times New Roman" w:cs="Times New Roman"/>
          <w:sz w:val="28"/>
          <w:szCs w:val="28"/>
        </w:rPr>
        <w:t>поселка Конышевка</w:t>
      </w:r>
      <w:r w:rsidRPr="00BF22EB">
        <w:rPr>
          <w:rFonts w:ascii="Times New Roman" w:hAnsi="Times New Roman" w:cs="Times New Roman"/>
          <w:sz w:val="28"/>
          <w:szCs w:val="28"/>
        </w:rPr>
        <w:t>.</w:t>
      </w:r>
    </w:p>
    <w:p w:rsidR="005E27E6" w:rsidRPr="00DB3627" w:rsidRDefault="005E27E6" w:rsidP="00DB3627">
      <w:pPr>
        <w:spacing w:line="240" w:lineRule="auto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5E27E6" w:rsidRPr="00BF22EB" w:rsidRDefault="005E27E6" w:rsidP="00BF22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2EB">
        <w:rPr>
          <w:rFonts w:ascii="Times New Roman" w:hAnsi="Times New Roman" w:cs="Times New Roman"/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E27E6" w:rsidRPr="00BF22EB" w:rsidRDefault="005E27E6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  4.2.1. Контроль за полнотой и качеством предоставления администрацие</w:t>
      </w:r>
      <w:r w:rsidRPr="00BF22E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поселка Конышевка </w:t>
      </w:r>
      <w:r w:rsidRPr="00BF22EB">
        <w:rPr>
          <w:rFonts w:ascii="Times New Roman" w:hAnsi="Times New Roman" w:cs="Times New Roman"/>
          <w:sz w:val="28"/>
          <w:szCs w:val="28"/>
        </w:rPr>
        <w:t>муниципальной услуги включает в себя проведение план</w:t>
      </w:r>
      <w:r w:rsidRPr="00BF22EB">
        <w:rPr>
          <w:rFonts w:ascii="Times New Roman" w:hAnsi="Times New Roman" w:cs="Times New Roman"/>
          <w:sz w:val="28"/>
          <w:szCs w:val="28"/>
        </w:rPr>
        <w:t>о</w:t>
      </w:r>
      <w:r w:rsidRPr="00BF22EB">
        <w:rPr>
          <w:rFonts w:ascii="Times New Roman" w:hAnsi="Times New Roman" w:cs="Times New Roman"/>
          <w:sz w:val="28"/>
          <w:szCs w:val="28"/>
        </w:rPr>
        <w:t>вых и внеплановых проверок, выявление и устранение нарушений прав заявит</w:t>
      </w:r>
      <w:r w:rsidRPr="00BF22EB">
        <w:rPr>
          <w:rFonts w:ascii="Times New Roman" w:hAnsi="Times New Roman" w:cs="Times New Roman"/>
          <w:sz w:val="28"/>
          <w:szCs w:val="28"/>
        </w:rPr>
        <w:t>е</w:t>
      </w:r>
      <w:r w:rsidRPr="00BF22EB">
        <w:rPr>
          <w:rFonts w:ascii="Times New Roman" w:hAnsi="Times New Roman" w:cs="Times New Roman"/>
          <w:sz w:val="28"/>
          <w:szCs w:val="28"/>
        </w:rPr>
        <w:t>лей, рассмотрение, принятие решений и подготовку ответов на обращения заяв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 w:rsidRPr="00BF22EB">
        <w:rPr>
          <w:rFonts w:ascii="Times New Roman" w:hAnsi="Times New Roman" w:cs="Times New Roman"/>
          <w:sz w:val="28"/>
          <w:szCs w:val="28"/>
        </w:rPr>
        <w:t xml:space="preserve">телей, содержащих жалобы на действия (бездействие) </w:t>
      </w:r>
      <w:r>
        <w:rPr>
          <w:rFonts w:ascii="Times New Roman" w:hAnsi="Times New Roman" w:cs="Times New Roman"/>
          <w:sz w:val="28"/>
          <w:szCs w:val="28"/>
        </w:rPr>
        <w:t>Администрации поселка Конышевка</w:t>
      </w:r>
      <w:r w:rsidRPr="00BF22EB">
        <w:rPr>
          <w:rFonts w:ascii="Times New Roman" w:hAnsi="Times New Roman" w:cs="Times New Roman"/>
          <w:sz w:val="28"/>
          <w:szCs w:val="28"/>
        </w:rPr>
        <w:t>, а также должностных лиц.</w:t>
      </w:r>
    </w:p>
    <w:p w:rsidR="005E27E6" w:rsidRPr="00BF22EB" w:rsidRDefault="005E27E6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  4.2.2. Порядок и периодичность проведения плановых проверок выполн</w:t>
      </w:r>
      <w:r w:rsidRPr="00BF22EB">
        <w:rPr>
          <w:rFonts w:ascii="Times New Roman" w:hAnsi="Times New Roman" w:cs="Times New Roman"/>
          <w:sz w:val="28"/>
          <w:szCs w:val="28"/>
        </w:rPr>
        <w:t>е</w:t>
      </w:r>
      <w:r w:rsidRPr="00BF22EB">
        <w:rPr>
          <w:rFonts w:ascii="Times New Roman" w:hAnsi="Times New Roman" w:cs="Times New Roman"/>
          <w:sz w:val="28"/>
          <w:szCs w:val="28"/>
        </w:rPr>
        <w:t>ния положений Регламента и иных нормативных правовых актов, устанавл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 w:rsidRPr="00BF22EB">
        <w:rPr>
          <w:rFonts w:ascii="Times New Roman" w:hAnsi="Times New Roman" w:cs="Times New Roman"/>
          <w:sz w:val="28"/>
          <w:szCs w:val="28"/>
        </w:rPr>
        <w:t>вающих требования к предоставлению муниципальной услуги, осуществляются в соответствии с планом работы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поселка Конышевка </w:t>
      </w:r>
      <w:r w:rsidRPr="00BF22EB">
        <w:rPr>
          <w:rFonts w:ascii="Times New Roman" w:hAnsi="Times New Roman" w:cs="Times New Roman"/>
          <w:sz w:val="28"/>
          <w:szCs w:val="28"/>
        </w:rPr>
        <w:t>на текущий год.</w:t>
      </w:r>
    </w:p>
    <w:p w:rsidR="005E27E6" w:rsidRPr="00BF22EB" w:rsidRDefault="005E27E6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  4.2.3. Решение об осуществлении плановых и внеплановых проверок по</w:t>
      </w:r>
      <w:r w:rsidRPr="00BF22EB">
        <w:rPr>
          <w:rFonts w:ascii="Times New Roman" w:hAnsi="Times New Roman" w:cs="Times New Roman"/>
          <w:sz w:val="28"/>
          <w:szCs w:val="28"/>
        </w:rPr>
        <w:t>л</w:t>
      </w:r>
      <w:r w:rsidRPr="00BF22EB">
        <w:rPr>
          <w:rFonts w:ascii="Times New Roman" w:hAnsi="Times New Roman" w:cs="Times New Roman"/>
          <w:sz w:val="28"/>
          <w:szCs w:val="28"/>
        </w:rPr>
        <w:t xml:space="preserve">ноты и качества предоставления муниципальной услуги принимается </w:t>
      </w:r>
    </w:p>
    <w:p w:rsidR="005E27E6" w:rsidRPr="00BF22EB" w:rsidRDefault="005E27E6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распоряжением главой </w:t>
      </w:r>
      <w:r>
        <w:rPr>
          <w:rFonts w:ascii="Times New Roman" w:hAnsi="Times New Roman" w:cs="Times New Roman"/>
          <w:sz w:val="28"/>
          <w:szCs w:val="28"/>
        </w:rPr>
        <w:t>поселка Конышевка</w:t>
      </w:r>
      <w:r w:rsidRPr="00BF22EB">
        <w:rPr>
          <w:rFonts w:ascii="Times New Roman" w:hAnsi="Times New Roman" w:cs="Times New Roman"/>
          <w:sz w:val="28"/>
          <w:szCs w:val="28"/>
        </w:rPr>
        <w:t>.</w:t>
      </w:r>
    </w:p>
    <w:p w:rsidR="005E27E6" w:rsidRPr="00BF22EB" w:rsidRDefault="005E27E6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  4.2.4. Плановые проверки проводятся в соответствии с планом работы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поселка Конышевка</w:t>
      </w:r>
      <w:r w:rsidRPr="00BF22EB">
        <w:rPr>
          <w:rFonts w:ascii="Times New Roman" w:hAnsi="Times New Roman" w:cs="Times New Roman"/>
          <w:sz w:val="28"/>
          <w:szCs w:val="28"/>
        </w:rPr>
        <w:t>, но не чаще 1 раза в 3 года. Внеплановые пр</w:t>
      </w:r>
      <w:r w:rsidRPr="00BF22EB">
        <w:rPr>
          <w:rFonts w:ascii="Times New Roman" w:hAnsi="Times New Roman" w:cs="Times New Roman"/>
          <w:sz w:val="28"/>
          <w:szCs w:val="28"/>
        </w:rPr>
        <w:t>о</w:t>
      </w:r>
      <w:r w:rsidRPr="00BF22EB">
        <w:rPr>
          <w:rFonts w:ascii="Times New Roman" w:hAnsi="Times New Roman" w:cs="Times New Roman"/>
          <w:sz w:val="28"/>
          <w:szCs w:val="28"/>
        </w:rPr>
        <w:t>верки по</w:t>
      </w:r>
      <w:r w:rsidRPr="00BF22EB">
        <w:rPr>
          <w:rFonts w:ascii="Times New Roman" w:hAnsi="Times New Roman" w:cs="Times New Roman"/>
          <w:sz w:val="28"/>
          <w:szCs w:val="28"/>
        </w:rPr>
        <w:t>л</w:t>
      </w:r>
      <w:r w:rsidRPr="00BF22EB">
        <w:rPr>
          <w:rFonts w:ascii="Times New Roman" w:hAnsi="Times New Roman" w:cs="Times New Roman"/>
          <w:sz w:val="28"/>
          <w:szCs w:val="28"/>
        </w:rPr>
        <w:t>ноты и качества предоставления муниципальной услуги проводятся на основ</w:t>
      </w:r>
      <w:r w:rsidRPr="00BF22EB">
        <w:rPr>
          <w:rFonts w:ascii="Times New Roman" w:hAnsi="Times New Roman" w:cs="Times New Roman"/>
          <w:sz w:val="28"/>
          <w:szCs w:val="28"/>
        </w:rPr>
        <w:t>а</w:t>
      </w:r>
      <w:r w:rsidRPr="00BF22EB">
        <w:rPr>
          <w:rFonts w:ascii="Times New Roman" w:hAnsi="Times New Roman" w:cs="Times New Roman"/>
          <w:sz w:val="28"/>
          <w:szCs w:val="28"/>
        </w:rPr>
        <w:t>нии жалоб (претензий) заявителей на решения и действия (бездействия) должностных лиц, принятые или осуществленные в ходе предоставления мун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 w:rsidRPr="00BF22EB">
        <w:rPr>
          <w:rFonts w:ascii="Times New Roman" w:hAnsi="Times New Roman" w:cs="Times New Roman"/>
          <w:sz w:val="28"/>
          <w:szCs w:val="28"/>
        </w:rPr>
        <w:t>ципал</w:t>
      </w:r>
      <w:r w:rsidRPr="00BF22EB">
        <w:rPr>
          <w:rFonts w:ascii="Times New Roman" w:hAnsi="Times New Roman" w:cs="Times New Roman"/>
          <w:sz w:val="28"/>
          <w:szCs w:val="28"/>
        </w:rPr>
        <w:t>ь</w:t>
      </w:r>
      <w:r w:rsidRPr="00BF22EB">
        <w:rPr>
          <w:rFonts w:ascii="Times New Roman" w:hAnsi="Times New Roman" w:cs="Times New Roman"/>
          <w:sz w:val="28"/>
          <w:szCs w:val="28"/>
        </w:rPr>
        <w:t>ной услуги.</w:t>
      </w:r>
    </w:p>
    <w:p w:rsidR="005E27E6" w:rsidRPr="00BF22EB" w:rsidRDefault="005E27E6" w:rsidP="00DB36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  4.2.5.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5E27E6" w:rsidRPr="00BF22EB" w:rsidRDefault="005E27E6" w:rsidP="00DB36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2EB">
        <w:rPr>
          <w:rFonts w:ascii="Times New Roman" w:hAnsi="Times New Roman" w:cs="Times New Roman"/>
          <w:b/>
          <w:sz w:val="28"/>
          <w:szCs w:val="28"/>
        </w:rPr>
        <w:t>4.3. Ответственность должностных лиц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поселка                      Конышевка </w:t>
      </w:r>
      <w:r w:rsidRPr="00BF22EB">
        <w:rPr>
          <w:rFonts w:ascii="Times New Roman" w:hAnsi="Times New Roman" w:cs="Times New Roman"/>
          <w:b/>
          <w:sz w:val="28"/>
          <w:szCs w:val="28"/>
        </w:rPr>
        <w:t>за решения и действия (бездействие), принимаемые (осущест</w:t>
      </w:r>
      <w:r w:rsidRPr="00BF22EB">
        <w:rPr>
          <w:rFonts w:ascii="Times New Roman" w:hAnsi="Times New Roman" w:cs="Times New Roman"/>
          <w:b/>
          <w:sz w:val="28"/>
          <w:szCs w:val="28"/>
        </w:rPr>
        <w:t>в</w:t>
      </w:r>
      <w:r w:rsidRPr="00BF22EB">
        <w:rPr>
          <w:rFonts w:ascii="Times New Roman" w:hAnsi="Times New Roman" w:cs="Times New Roman"/>
          <w:b/>
          <w:sz w:val="28"/>
          <w:szCs w:val="28"/>
        </w:rPr>
        <w:t>ляемые) ими в ходе предоставления муниципальной услуги</w:t>
      </w:r>
    </w:p>
    <w:p w:rsidR="005E27E6" w:rsidRPr="00BF22EB" w:rsidRDefault="005E27E6" w:rsidP="00DB362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дисциплинарной и (или) адм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 w:rsidRPr="00BF22EB">
        <w:rPr>
          <w:rFonts w:ascii="Times New Roman" w:hAnsi="Times New Roman" w:cs="Times New Roman"/>
          <w:sz w:val="28"/>
          <w:szCs w:val="28"/>
        </w:rPr>
        <w:t>нистративной ответственности в порядке, установленном действующим закон</w:t>
      </w:r>
      <w:r w:rsidRPr="00BF22EB">
        <w:rPr>
          <w:rFonts w:ascii="Times New Roman" w:hAnsi="Times New Roman" w:cs="Times New Roman"/>
          <w:sz w:val="28"/>
          <w:szCs w:val="28"/>
        </w:rPr>
        <w:t>о</w:t>
      </w:r>
      <w:r w:rsidRPr="00BF22EB">
        <w:rPr>
          <w:rFonts w:ascii="Times New Roman" w:hAnsi="Times New Roman" w:cs="Times New Roman"/>
          <w:sz w:val="28"/>
          <w:szCs w:val="28"/>
        </w:rPr>
        <w:t>дательством Российской Федерации. Персональная ответственность должнос</w:t>
      </w:r>
      <w:r w:rsidRPr="00BF22EB">
        <w:rPr>
          <w:rFonts w:ascii="Times New Roman" w:hAnsi="Times New Roman" w:cs="Times New Roman"/>
          <w:sz w:val="28"/>
          <w:szCs w:val="28"/>
        </w:rPr>
        <w:t>т</w:t>
      </w:r>
      <w:r w:rsidRPr="00BF22EB">
        <w:rPr>
          <w:rFonts w:ascii="Times New Roman" w:hAnsi="Times New Roman" w:cs="Times New Roman"/>
          <w:sz w:val="28"/>
          <w:szCs w:val="28"/>
        </w:rPr>
        <w:t>ных лиц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поселка Конышевка </w:t>
      </w:r>
      <w:r w:rsidRPr="00BF22EB">
        <w:rPr>
          <w:rFonts w:ascii="Times New Roman" w:hAnsi="Times New Roman" w:cs="Times New Roman"/>
          <w:sz w:val="28"/>
          <w:szCs w:val="28"/>
        </w:rPr>
        <w:t>за несоблюдение порядка осущес</w:t>
      </w:r>
      <w:r w:rsidRPr="00BF22EB">
        <w:rPr>
          <w:rFonts w:ascii="Times New Roman" w:hAnsi="Times New Roman" w:cs="Times New Roman"/>
          <w:sz w:val="28"/>
          <w:szCs w:val="28"/>
        </w:rPr>
        <w:t>т</w:t>
      </w:r>
      <w:r w:rsidRPr="00BF22EB">
        <w:rPr>
          <w:rFonts w:ascii="Times New Roman" w:hAnsi="Times New Roman" w:cs="Times New Roman"/>
          <w:sz w:val="28"/>
          <w:szCs w:val="28"/>
        </w:rPr>
        <w:t>вления административных процедур в ходе предоставления муниципальной у</w:t>
      </w:r>
      <w:r w:rsidRPr="00BF22EB">
        <w:rPr>
          <w:rFonts w:ascii="Times New Roman" w:hAnsi="Times New Roman" w:cs="Times New Roman"/>
          <w:sz w:val="28"/>
          <w:szCs w:val="28"/>
        </w:rPr>
        <w:t>с</w:t>
      </w:r>
      <w:r w:rsidRPr="00BF22EB">
        <w:rPr>
          <w:rFonts w:ascii="Times New Roman" w:hAnsi="Times New Roman" w:cs="Times New Roman"/>
          <w:sz w:val="28"/>
          <w:szCs w:val="28"/>
        </w:rPr>
        <w:t>луги закрепляется в их должностных инструкциях.</w:t>
      </w:r>
    </w:p>
    <w:p w:rsidR="005E27E6" w:rsidRPr="00BF22EB" w:rsidRDefault="005E27E6" w:rsidP="001A488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2EB">
        <w:rPr>
          <w:rFonts w:ascii="Times New Roman" w:hAnsi="Times New Roman" w:cs="Times New Roman"/>
          <w:b/>
          <w:sz w:val="28"/>
          <w:szCs w:val="28"/>
        </w:rPr>
        <w:t>4.4. Положения, характеризующие требования к порядку и формам контр</w:t>
      </w:r>
      <w:r w:rsidRPr="00BF22EB">
        <w:rPr>
          <w:rFonts w:ascii="Times New Roman" w:hAnsi="Times New Roman" w:cs="Times New Roman"/>
          <w:b/>
          <w:sz w:val="28"/>
          <w:szCs w:val="28"/>
        </w:rPr>
        <w:t>о</w:t>
      </w:r>
      <w:r w:rsidRPr="00BF22EB">
        <w:rPr>
          <w:rFonts w:ascii="Times New Roman" w:hAnsi="Times New Roman" w:cs="Times New Roman"/>
          <w:b/>
          <w:sz w:val="28"/>
          <w:szCs w:val="28"/>
        </w:rPr>
        <w:t xml:space="preserve">ля за предоставлением муниципальной услуги, в том числе со стороны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BF22EB">
        <w:rPr>
          <w:rFonts w:ascii="Times New Roman" w:hAnsi="Times New Roman" w:cs="Times New Roman"/>
          <w:b/>
          <w:sz w:val="28"/>
          <w:szCs w:val="28"/>
        </w:rPr>
        <w:t>гр</w:t>
      </w:r>
      <w:r w:rsidRPr="00BF22EB">
        <w:rPr>
          <w:rFonts w:ascii="Times New Roman" w:hAnsi="Times New Roman" w:cs="Times New Roman"/>
          <w:b/>
          <w:sz w:val="28"/>
          <w:szCs w:val="28"/>
        </w:rPr>
        <w:t>а</w:t>
      </w:r>
      <w:r w:rsidRPr="00BF22EB">
        <w:rPr>
          <w:rFonts w:ascii="Times New Roman" w:hAnsi="Times New Roman" w:cs="Times New Roman"/>
          <w:b/>
          <w:sz w:val="28"/>
          <w:szCs w:val="28"/>
        </w:rPr>
        <w:t>ждан, их объединений и организаций</w:t>
      </w:r>
    </w:p>
    <w:p w:rsidR="005E27E6" w:rsidRPr="00BF22EB" w:rsidRDefault="005E27E6" w:rsidP="00DB3627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со стороны граждан, их объединений и организаций осуществляется:</w:t>
      </w:r>
    </w:p>
    <w:p w:rsidR="005E27E6" w:rsidRPr="00BF22EB" w:rsidRDefault="005E27E6" w:rsidP="00DB3627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общественными объединениями и организациями;</w:t>
      </w:r>
    </w:p>
    <w:p w:rsidR="005E27E6" w:rsidRPr="00BF22EB" w:rsidRDefault="005E27E6" w:rsidP="00DB3627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иными органами, в установленном законом порядке.</w:t>
      </w:r>
    </w:p>
    <w:p w:rsidR="005E27E6" w:rsidRPr="00BF22EB" w:rsidRDefault="005E27E6" w:rsidP="00DB3627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 w:rsidRPr="00BF22EB">
        <w:rPr>
          <w:rFonts w:ascii="Times New Roman" w:hAnsi="Times New Roman" w:cs="Times New Roman"/>
          <w:sz w:val="28"/>
          <w:szCs w:val="28"/>
        </w:rPr>
        <w:t>нистративных процедур (действий).</w:t>
      </w:r>
    </w:p>
    <w:p w:rsidR="005E27E6" w:rsidRPr="00BF22EB" w:rsidRDefault="005E27E6" w:rsidP="00DB3627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вправе:</w:t>
      </w:r>
    </w:p>
    <w:p w:rsidR="005E27E6" w:rsidRPr="00BF22EB" w:rsidRDefault="005E27E6" w:rsidP="00DB3627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направлять замечания и предложения по улучшению доступности и кач</w:t>
      </w:r>
      <w:r w:rsidRPr="00BF22EB">
        <w:rPr>
          <w:rFonts w:ascii="Times New Roman" w:hAnsi="Times New Roman" w:cs="Times New Roman"/>
          <w:sz w:val="28"/>
          <w:szCs w:val="28"/>
        </w:rPr>
        <w:t>е</w:t>
      </w:r>
      <w:r w:rsidRPr="00BF22EB">
        <w:rPr>
          <w:rFonts w:ascii="Times New Roman" w:hAnsi="Times New Roman" w:cs="Times New Roman"/>
          <w:sz w:val="28"/>
          <w:szCs w:val="28"/>
        </w:rPr>
        <w:t>ства предоставления муниципальной услуги;</w:t>
      </w:r>
    </w:p>
    <w:p w:rsidR="005E27E6" w:rsidRPr="00BF22EB" w:rsidRDefault="005E27E6" w:rsidP="00DB3627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вносить предложения о мерах по устранению нарушений Регламента.</w:t>
      </w:r>
    </w:p>
    <w:p w:rsidR="005E27E6" w:rsidRPr="00BF22EB" w:rsidRDefault="005E27E6" w:rsidP="00DB3627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осуществляется в с</w:t>
      </w:r>
      <w:r w:rsidRPr="00BF22EB">
        <w:rPr>
          <w:rFonts w:ascii="Times New Roman" w:hAnsi="Times New Roman" w:cs="Times New Roman"/>
          <w:sz w:val="28"/>
          <w:szCs w:val="28"/>
        </w:rPr>
        <w:t>о</w:t>
      </w:r>
      <w:r w:rsidRPr="00BF22EB">
        <w:rPr>
          <w:rFonts w:ascii="Times New Roman" w:hAnsi="Times New Roman" w:cs="Times New Roman"/>
          <w:sz w:val="28"/>
          <w:szCs w:val="28"/>
        </w:rPr>
        <w:t>ответствии с правовыми актами Российской Федерации, Курской области и м</w:t>
      </w:r>
      <w:r w:rsidRPr="00BF22EB">
        <w:rPr>
          <w:rFonts w:ascii="Times New Roman" w:hAnsi="Times New Roman" w:cs="Times New Roman"/>
          <w:sz w:val="28"/>
          <w:szCs w:val="28"/>
        </w:rPr>
        <w:t>у</w:t>
      </w:r>
      <w:r w:rsidRPr="00BF22EB">
        <w:rPr>
          <w:rFonts w:ascii="Times New Roman" w:hAnsi="Times New Roman" w:cs="Times New Roman"/>
          <w:sz w:val="28"/>
          <w:szCs w:val="28"/>
        </w:rPr>
        <w:t>ниципальными нормативными правовыми актами.</w:t>
      </w:r>
    </w:p>
    <w:p w:rsidR="005E27E6" w:rsidRPr="00BF22EB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E27E6" w:rsidRPr="00BF22EB" w:rsidRDefault="005E27E6" w:rsidP="00B86A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F22EB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услуг, а также  должностных лиц, муниципальных служащих</w:t>
      </w:r>
    </w:p>
    <w:p w:rsidR="005E27E6" w:rsidRPr="00BF22EB" w:rsidRDefault="005E27E6" w:rsidP="00B86A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E27E6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</w:rPr>
        <w:t>5.1. Информация для заявителя о его праве подать жалобу на решение и (или) действие (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бездействие) администрации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поселок Конышевка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и (или) их должностных лиц при предоставлении услуги</w:t>
      </w:r>
    </w:p>
    <w:p w:rsidR="005E27E6" w:rsidRPr="00E54C62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E27E6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sz w:val="28"/>
          <w:szCs w:val="28"/>
          <w:lang w:eastAsia="ar-SA"/>
        </w:rPr>
        <w:t xml:space="preserve">Заявитель вправе обжаловать решения и действия (бездействие)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</w:t>
      </w:r>
      <w:r w:rsidRPr="00E54C62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поселка Конышевка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и (или) их должностных лиц при предоста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лении услуги в соответствии с законодательством Российской Федерации</w:t>
      </w:r>
      <w:r w:rsidRPr="00E54C62">
        <w:rPr>
          <w:rFonts w:ascii="Times New Roman" w:hAnsi="Times New Roman" w:cs="Times New Roman"/>
          <w:sz w:val="28"/>
          <w:szCs w:val="28"/>
        </w:rPr>
        <w:t xml:space="preserve"> в д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судебном (внесудебном) и судебном порядке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5E27E6" w:rsidRPr="00E54C62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E27E6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5.2. Предмет жалобы</w:t>
      </w:r>
    </w:p>
    <w:p w:rsidR="005E27E6" w:rsidRPr="00E54C62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E27E6" w:rsidRPr="00E54C62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sz w:val="28"/>
          <w:szCs w:val="28"/>
          <w:lang w:eastAsia="ar-SA"/>
        </w:rPr>
        <w:t>Предметом досудебного (внесудебного) обжалования явля</w:t>
      </w:r>
      <w:r>
        <w:rPr>
          <w:rFonts w:ascii="Times New Roman" w:hAnsi="Times New Roman" w:cs="Times New Roman"/>
          <w:sz w:val="28"/>
          <w:szCs w:val="28"/>
          <w:lang w:eastAsia="ar-SA"/>
        </w:rPr>
        <w:t>ю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 xml:space="preserve">тся решения и действия (бездействие) </w:t>
      </w:r>
      <w:r w:rsidRPr="00E54C62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поселка Конышевка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и (или) их должнос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т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ных лиц</w:t>
      </w:r>
      <w:r w:rsidRPr="00E54C62">
        <w:rPr>
          <w:rFonts w:ascii="Times New Roman" w:hAnsi="Times New Roman" w:cs="Times New Roman"/>
          <w:sz w:val="28"/>
          <w:szCs w:val="28"/>
        </w:rPr>
        <w:t xml:space="preserve"> п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ри предоставлении услуги</w:t>
      </w:r>
      <w:r w:rsidRPr="00E54C62">
        <w:rPr>
          <w:rFonts w:ascii="Times New Roman" w:hAnsi="Times New Roman" w:cs="Times New Roman"/>
          <w:sz w:val="28"/>
          <w:szCs w:val="28"/>
        </w:rPr>
        <w:t xml:space="preserve"> на основании настоящего регламента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5E27E6" w:rsidRPr="00E54C62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Заявитель имеет право обратиться с жалобой, в том числе в следующих случаях:</w:t>
      </w:r>
    </w:p>
    <w:p w:rsidR="005E27E6" w:rsidRPr="00E54C62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1) нарушения сроков регистрации заявления заявителя о предоставлении услуги;</w:t>
      </w:r>
    </w:p>
    <w:p w:rsidR="005E27E6" w:rsidRPr="00E54C62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2) нарушения сроков предоставления услуги;</w:t>
      </w:r>
    </w:p>
    <w:p w:rsidR="005E27E6" w:rsidRPr="00E54C62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Курской области, муниципальными правовыми актами Курского района Курской области для предоставления услуги;</w:t>
      </w:r>
    </w:p>
    <w:p w:rsidR="005E27E6" w:rsidRPr="00E54C62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вовыми актами Курской области, муниципальными правовыми актами Курского района Курской области для предоставления услуги, у заявителя;</w:t>
      </w:r>
    </w:p>
    <w:p w:rsidR="005E27E6" w:rsidRPr="00E54C62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5) отказа в предоставлении услуги, если основания отказа не предусмотр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ны федеральными законами и принятыми в соответствии с ними иными норм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тивными правовыми актами Российской Федерации, нормативными правовыми актами Курской области, муниципальными правовыми актами Курского района Курской области;</w:t>
      </w:r>
    </w:p>
    <w:p w:rsidR="005E27E6" w:rsidRPr="00E54C62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6) затребование у заявителя при предоставлении услуги платы, не пред</w:t>
      </w:r>
      <w:r w:rsidRPr="00E54C62">
        <w:rPr>
          <w:rFonts w:ascii="Times New Roman" w:hAnsi="Times New Roman" w:cs="Times New Roman"/>
          <w:sz w:val="28"/>
          <w:szCs w:val="28"/>
        </w:rPr>
        <w:t>у</w:t>
      </w:r>
      <w:r w:rsidRPr="00E54C62">
        <w:rPr>
          <w:rFonts w:ascii="Times New Roman" w:hAnsi="Times New Roman" w:cs="Times New Roman"/>
          <w:sz w:val="28"/>
          <w:szCs w:val="28"/>
        </w:rPr>
        <w:t>смотренной нормативными правовыми актами Российской Федерации, норм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тивными правовыми актами Курской области, муниципальными правовыми а</w:t>
      </w:r>
      <w:r w:rsidRPr="00E54C62">
        <w:rPr>
          <w:rFonts w:ascii="Times New Roman" w:hAnsi="Times New Roman" w:cs="Times New Roman"/>
          <w:sz w:val="28"/>
          <w:szCs w:val="28"/>
        </w:rPr>
        <w:t>к</w:t>
      </w:r>
      <w:r w:rsidRPr="00E54C62">
        <w:rPr>
          <w:rFonts w:ascii="Times New Roman" w:hAnsi="Times New Roman" w:cs="Times New Roman"/>
          <w:sz w:val="28"/>
          <w:szCs w:val="28"/>
        </w:rPr>
        <w:t>тами Курского района Курской области;</w:t>
      </w:r>
    </w:p>
    <w:p w:rsidR="005E27E6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7) отказа </w:t>
      </w:r>
      <w:r>
        <w:rPr>
          <w:rFonts w:ascii="Times New Roman" w:hAnsi="Times New Roman" w:cs="Times New Roman"/>
          <w:sz w:val="28"/>
          <w:szCs w:val="28"/>
        </w:rPr>
        <w:t>Администрации поселка Конышевка</w:t>
      </w:r>
      <w:r w:rsidRPr="00E54C62">
        <w:rPr>
          <w:rFonts w:ascii="Times New Roman" w:hAnsi="Times New Roman" w:cs="Times New Roman"/>
          <w:sz w:val="28"/>
          <w:szCs w:val="28"/>
        </w:rPr>
        <w:t>, предоставляющего услугу, его должностных лиц в исправлении допущенных опечаток и ошибок в выда</w:t>
      </w:r>
      <w:r w:rsidRPr="00E54C62">
        <w:rPr>
          <w:rFonts w:ascii="Times New Roman" w:hAnsi="Times New Roman" w:cs="Times New Roman"/>
          <w:sz w:val="28"/>
          <w:szCs w:val="28"/>
        </w:rPr>
        <w:t>н</w:t>
      </w:r>
      <w:r w:rsidRPr="00E54C62">
        <w:rPr>
          <w:rFonts w:ascii="Times New Roman" w:hAnsi="Times New Roman" w:cs="Times New Roman"/>
          <w:sz w:val="28"/>
          <w:szCs w:val="28"/>
        </w:rPr>
        <w:t>ных в результате предоставления услуги документах либо нарушение устано</w:t>
      </w:r>
      <w:r w:rsidRPr="00E54C62">
        <w:rPr>
          <w:rFonts w:ascii="Times New Roman" w:hAnsi="Times New Roman" w:cs="Times New Roman"/>
          <w:sz w:val="28"/>
          <w:szCs w:val="28"/>
        </w:rPr>
        <w:t>в</w:t>
      </w:r>
      <w:r w:rsidRPr="00E54C62">
        <w:rPr>
          <w:rFonts w:ascii="Times New Roman" w:hAnsi="Times New Roman" w:cs="Times New Roman"/>
          <w:sz w:val="28"/>
          <w:szCs w:val="28"/>
        </w:rPr>
        <w:t>ленного срока таких исправлений.</w:t>
      </w:r>
    </w:p>
    <w:p w:rsidR="005E27E6" w:rsidRDefault="005E27E6" w:rsidP="000143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5E27E6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5E27E6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5.3. 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Органы власти и уполномоченные на рассмотрение жалобы дол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ж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ностные лица, которым может быть направлена жалоба</w:t>
      </w:r>
    </w:p>
    <w:p w:rsidR="005E27E6" w:rsidRPr="00E54C62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E27E6" w:rsidRPr="00BF22EB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 или в эле</w:t>
      </w:r>
      <w:r w:rsidRPr="00E54C6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тронной форме в администрации  поселка Конышевка</w:t>
      </w:r>
      <w:r w:rsidRPr="00E54C62">
        <w:rPr>
          <w:rFonts w:ascii="Times New Roman" w:hAnsi="Times New Roman" w:cs="Times New Roman"/>
          <w:sz w:val="28"/>
          <w:szCs w:val="28"/>
        </w:rPr>
        <w:t xml:space="preserve">. </w:t>
      </w:r>
      <w:r w:rsidRPr="00BF22EB">
        <w:rPr>
          <w:rFonts w:ascii="Times New Roman" w:hAnsi="Times New Roman" w:cs="Times New Roman"/>
          <w:sz w:val="28"/>
          <w:szCs w:val="28"/>
        </w:rPr>
        <w:t>Жалобы на решения, пр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 w:rsidRPr="00BF22EB">
        <w:rPr>
          <w:rFonts w:ascii="Times New Roman" w:hAnsi="Times New Roman" w:cs="Times New Roman"/>
          <w:sz w:val="28"/>
          <w:szCs w:val="28"/>
        </w:rPr>
        <w:t xml:space="preserve">нятые главой </w:t>
      </w:r>
      <w:r>
        <w:rPr>
          <w:rFonts w:ascii="Times New Roman" w:hAnsi="Times New Roman" w:cs="Times New Roman"/>
          <w:sz w:val="28"/>
          <w:szCs w:val="28"/>
        </w:rPr>
        <w:t>поселка Конышевка</w:t>
      </w:r>
      <w:r w:rsidRPr="00BF22EB">
        <w:rPr>
          <w:rFonts w:ascii="Times New Roman" w:hAnsi="Times New Roman" w:cs="Times New Roman"/>
          <w:sz w:val="28"/>
          <w:szCs w:val="28"/>
        </w:rPr>
        <w:t>, в соответствии со ст.11.2 Федерального зак</w:t>
      </w:r>
      <w:r w:rsidRPr="00BF22EB">
        <w:rPr>
          <w:rFonts w:ascii="Times New Roman" w:hAnsi="Times New Roman" w:cs="Times New Roman"/>
          <w:sz w:val="28"/>
          <w:szCs w:val="28"/>
        </w:rPr>
        <w:t>о</w:t>
      </w:r>
      <w:r w:rsidRPr="00BF22EB">
        <w:rPr>
          <w:rFonts w:ascii="Times New Roman" w:hAnsi="Times New Roman" w:cs="Times New Roman"/>
          <w:sz w:val="28"/>
          <w:szCs w:val="28"/>
        </w:rPr>
        <w:t xml:space="preserve">на от 27.07.2010 № 210-ФЗ «Об организации предоставления государственных и муниципальных услуг», рассматриваются непосредственно главой </w:t>
      </w:r>
      <w:r>
        <w:rPr>
          <w:rFonts w:ascii="Times New Roman" w:hAnsi="Times New Roman" w:cs="Times New Roman"/>
          <w:sz w:val="28"/>
          <w:szCs w:val="28"/>
        </w:rPr>
        <w:t>поселка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нышевка</w:t>
      </w:r>
      <w:r w:rsidRPr="00BF22EB">
        <w:rPr>
          <w:rFonts w:ascii="Times New Roman" w:hAnsi="Times New Roman" w:cs="Times New Roman"/>
          <w:sz w:val="28"/>
          <w:szCs w:val="28"/>
        </w:rPr>
        <w:t>.</w:t>
      </w:r>
    </w:p>
    <w:p w:rsidR="005E27E6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Жалоба также может быть направлена через областное бюджетное учре</w:t>
      </w:r>
      <w:r w:rsidRPr="00BF22EB">
        <w:rPr>
          <w:rFonts w:ascii="Times New Roman" w:hAnsi="Times New Roman" w:cs="Times New Roman"/>
          <w:sz w:val="28"/>
          <w:szCs w:val="28"/>
        </w:rPr>
        <w:t>ж</w:t>
      </w:r>
      <w:r w:rsidRPr="00BF22EB">
        <w:rPr>
          <w:rFonts w:ascii="Times New Roman" w:hAnsi="Times New Roman" w:cs="Times New Roman"/>
          <w:sz w:val="28"/>
          <w:szCs w:val="28"/>
        </w:rPr>
        <w:t>дение «Многофункциональный центр предоставления государственных и мун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 w:rsidRPr="00BF22EB">
        <w:rPr>
          <w:rFonts w:ascii="Times New Roman" w:hAnsi="Times New Roman" w:cs="Times New Roman"/>
          <w:sz w:val="28"/>
          <w:szCs w:val="28"/>
        </w:rPr>
        <w:t>ципальных услуг».</w:t>
      </w:r>
    </w:p>
    <w:p w:rsidR="005E27E6" w:rsidRPr="00BF22EB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27E6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5.4. 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Порядок подачи и рассмотрения жалобы</w:t>
      </w:r>
    </w:p>
    <w:p w:rsidR="005E27E6" w:rsidRPr="00E54C62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E27E6" w:rsidRPr="00E54C62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Жалоба может быть направлена по почте, с использованием информацио</w:t>
      </w:r>
      <w:r w:rsidRPr="00E54C62">
        <w:rPr>
          <w:rFonts w:ascii="Times New Roman" w:hAnsi="Times New Roman" w:cs="Times New Roman"/>
          <w:sz w:val="28"/>
          <w:szCs w:val="28"/>
        </w:rPr>
        <w:t>н</w:t>
      </w:r>
      <w:r w:rsidRPr="00E54C62">
        <w:rPr>
          <w:rFonts w:ascii="Times New Roman" w:hAnsi="Times New Roman" w:cs="Times New Roman"/>
          <w:sz w:val="28"/>
          <w:szCs w:val="28"/>
        </w:rPr>
        <w:t xml:space="preserve">но-телекоммуникационной сети «Интернет», официального сайта </w:t>
      </w:r>
      <w:r>
        <w:rPr>
          <w:rFonts w:ascii="Times New Roman" w:hAnsi="Times New Roman" w:cs="Times New Roman"/>
          <w:sz w:val="28"/>
          <w:szCs w:val="28"/>
        </w:rPr>
        <w:t>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поселка Конышевка</w:t>
      </w:r>
      <w:r w:rsidRPr="00E54C62">
        <w:rPr>
          <w:rFonts w:ascii="Times New Roman" w:hAnsi="Times New Roman" w:cs="Times New Roman"/>
          <w:sz w:val="28"/>
          <w:szCs w:val="28"/>
        </w:rPr>
        <w:t>, федеральной государственной информационной сист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мы «Ед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ный портал государственных и муниципальных услуг (функций)», а также может быть принята при личном приеме заявителя.</w:t>
      </w:r>
    </w:p>
    <w:p w:rsidR="005E27E6" w:rsidRPr="00E54C62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5E27E6" w:rsidRPr="00E54C62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1) наиме</w:t>
      </w:r>
      <w:r>
        <w:rPr>
          <w:rFonts w:ascii="Times New Roman" w:hAnsi="Times New Roman" w:cs="Times New Roman"/>
          <w:sz w:val="28"/>
          <w:szCs w:val="28"/>
        </w:rPr>
        <w:t>нование администрации поселка Конышевка</w:t>
      </w:r>
      <w:r w:rsidRPr="00E54C62">
        <w:rPr>
          <w:rFonts w:ascii="Times New Roman" w:hAnsi="Times New Roman" w:cs="Times New Roman"/>
          <w:sz w:val="28"/>
          <w:szCs w:val="28"/>
        </w:rPr>
        <w:t xml:space="preserve">, предоставляющего услугу,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 поселка Конышевка</w:t>
      </w:r>
      <w:r w:rsidRPr="00E54C62">
        <w:rPr>
          <w:rFonts w:ascii="Times New Roman" w:hAnsi="Times New Roman" w:cs="Times New Roman"/>
          <w:sz w:val="28"/>
          <w:szCs w:val="28"/>
        </w:rPr>
        <w:t>, предоставля</w:t>
      </w:r>
      <w:r w:rsidRPr="00E54C62">
        <w:rPr>
          <w:rFonts w:ascii="Times New Roman" w:hAnsi="Times New Roman" w:cs="Times New Roman"/>
          <w:sz w:val="28"/>
          <w:szCs w:val="28"/>
        </w:rPr>
        <w:t>ю</w:t>
      </w:r>
      <w:r w:rsidRPr="00E54C62">
        <w:rPr>
          <w:rFonts w:ascii="Times New Roman" w:hAnsi="Times New Roman" w:cs="Times New Roman"/>
          <w:sz w:val="28"/>
          <w:szCs w:val="28"/>
        </w:rPr>
        <w:t>щего услугу, либо муниципального служащего, решения и действия (бездейс</w:t>
      </w:r>
      <w:r w:rsidRPr="00E54C62">
        <w:rPr>
          <w:rFonts w:ascii="Times New Roman" w:hAnsi="Times New Roman" w:cs="Times New Roman"/>
          <w:sz w:val="28"/>
          <w:szCs w:val="28"/>
        </w:rPr>
        <w:t>т</w:t>
      </w:r>
      <w:r w:rsidRPr="00E54C62">
        <w:rPr>
          <w:rFonts w:ascii="Times New Roman" w:hAnsi="Times New Roman" w:cs="Times New Roman"/>
          <w:sz w:val="28"/>
          <w:szCs w:val="28"/>
        </w:rPr>
        <w:t>вие) которых обжалую</w:t>
      </w:r>
      <w:r w:rsidRPr="00E54C62">
        <w:rPr>
          <w:rFonts w:ascii="Times New Roman" w:hAnsi="Times New Roman" w:cs="Times New Roman"/>
          <w:sz w:val="28"/>
          <w:szCs w:val="28"/>
        </w:rPr>
        <w:t>т</w:t>
      </w:r>
      <w:r w:rsidRPr="00E54C62">
        <w:rPr>
          <w:rFonts w:ascii="Times New Roman" w:hAnsi="Times New Roman" w:cs="Times New Roman"/>
          <w:sz w:val="28"/>
          <w:szCs w:val="28"/>
        </w:rPr>
        <w:t>ся;</w:t>
      </w:r>
    </w:p>
    <w:p w:rsidR="005E27E6" w:rsidRPr="00E54C62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E27E6" w:rsidRPr="00E54C62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rFonts w:ascii="Times New Roman" w:hAnsi="Times New Roman" w:cs="Times New Roman"/>
          <w:sz w:val="28"/>
          <w:szCs w:val="28"/>
        </w:rPr>
        <w:t>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поселка Конышевка</w:t>
      </w:r>
      <w:r w:rsidRPr="00E54C62">
        <w:rPr>
          <w:rFonts w:ascii="Times New Roman" w:hAnsi="Times New Roman" w:cs="Times New Roman"/>
          <w:sz w:val="28"/>
          <w:szCs w:val="28"/>
        </w:rPr>
        <w:t xml:space="preserve">, предоставляющего услугу, должностного лица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поселка Конышевка</w:t>
      </w:r>
      <w:r w:rsidRPr="00E54C62">
        <w:rPr>
          <w:rFonts w:ascii="Times New Roman" w:hAnsi="Times New Roman" w:cs="Times New Roman"/>
          <w:sz w:val="28"/>
          <w:szCs w:val="28"/>
        </w:rPr>
        <w:t>, предоставляющего услугу, либо муниципал</w:t>
      </w:r>
      <w:r w:rsidRPr="00E54C62">
        <w:rPr>
          <w:rFonts w:ascii="Times New Roman" w:hAnsi="Times New Roman" w:cs="Times New Roman"/>
          <w:sz w:val="28"/>
          <w:szCs w:val="28"/>
        </w:rPr>
        <w:t>ь</w:t>
      </w:r>
      <w:r w:rsidRPr="00E54C62">
        <w:rPr>
          <w:rFonts w:ascii="Times New Roman" w:hAnsi="Times New Roman" w:cs="Times New Roman"/>
          <w:sz w:val="28"/>
          <w:szCs w:val="28"/>
        </w:rPr>
        <w:t>ного сл</w:t>
      </w:r>
      <w:r w:rsidRPr="00E54C62">
        <w:rPr>
          <w:rFonts w:ascii="Times New Roman" w:hAnsi="Times New Roman" w:cs="Times New Roman"/>
          <w:sz w:val="28"/>
          <w:szCs w:val="28"/>
        </w:rPr>
        <w:t>у</w:t>
      </w:r>
      <w:r w:rsidRPr="00E54C62">
        <w:rPr>
          <w:rFonts w:ascii="Times New Roman" w:hAnsi="Times New Roman" w:cs="Times New Roman"/>
          <w:sz w:val="28"/>
          <w:szCs w:val="28"/>
        </w:rPr>
        <w:t>жащего;</w:t>
      </w:r>
    </w:p>
    <w:p w:rsidR="005E27E6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</w:t>
      </w:r>
      <w:r w:rsidRPr="00E54C62">
        <w:rPr>
          <w:rFonts w:ascii="Times New Roman" w:hAnsi="Times New Roman" w:cs="Times New Roman"/>
          <w:sz w:val="28"/>
          <w:szCs w:val="28"/>
        </w:rPr>
        <w:t>й</w:t>
      </w:r>
      <w:r w:rsidRPr="00E54C62">
        <w:rPr>
          <w:rFonts w:ascii="Times New Roman" w:hAnsi="Times New Roman" w:cs="Times New Roman"/>
          <w:sz w:val="28"/>
          <w:szCs w:val="28"/>
        </w:rPr>
        <w:t xml:space="preserve">ствием (бездействием) </w:t>
      </w:r>
      <w:r>
        <w:rPr>
          <w:rFonts w:ascii="Times New Roman" w:hAnsi="Times New Roman" w:cs="Times New Roman"/>
          <w:sz w:val="28"/>
          <w:szCs w:val="28"/>
        </w:rPr>
        <w:t>Администрации поселка Конышевка</w:t>
      </w:r>
      <w:r w:rsidRPr="00E54C62">
        <w:rPr>
          <w:rFonts w:ascii="Times New Roman" w:hAnsi="Times New Roman" w:cs="Times New Roman"/>
          <w:sz w:val="28"/>
          <w:szCs w:val="28"/>
        </w:rPr>
        <w:t xml:space="preserve">, предоставляющего услугу,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 поселка Конышевка</w:t>
      </w:r>
      <w:r w:rsidRPr="00E54C62">
        <w:rPr>
          <w:rFonts w:ascii="Times New Roman" w:hAnsi="Times New Roman" w:cs="Times New Roman"/>
          <w:sz w:val="28"/>
          <w:szCs w:val="28"/>
        </w:rPr>
        <w:t>, предоставля</w:t>
      </w:r>
      <w:r w:rsidRPr="00E54C62">
        <w:rPr>
          <w:rFonts w:ascii="Times New Roman" w:hAnsi="Times New Roman" w:cs="Times New Roman"/>
          <w:sz w:val="28"/>
          <w:szCs w:val="28"/>
        </w:rPr>
        <w:t>ю</w:t>
      </w:r>
      <w:r w:rsidRPr="00E54C62">
        <w:rPr>
          <w:rFonts w:ascii="Times New Roman" w:hAnsi="Times New Roman" w:cs="Times New Roman"/>
          <w:sz w:val="28"/>
          <w:szCs w:val="28"/>
        </w:rPr>
        <w:t>щего услугу, либо муниципального служащего. Заявителем могут быть пре</w:t>
      </w:r>
      <w:r w:rsidRPr="00E54C62">
        <w:rPr>
          <w:rFonts w:ascii="Times New Roman" w:hAnsi="Times New Roman" w:cs="Times New Roman"/>
          <w:sz w:val="28"/>
          <w:szCs w:val="28"/>
        </w:rPr>
        <w:t>д</w:t>
      </w:r>
      <w:r w:rsidRPr="00E54C62">
        <w:rPr>
          <w:rFonts w:ascii="Times New Roman" w:hAnsi="Times New Roman" w:cs="Times New Roman"/>
          <w:sz w:val="28"/>
          <w:szCs w:val="28"/>
        </w:rPr>
        <w:t>ставлены д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кументы (при наличии), подтверждающие доводы заявителя, либо их копии.</w:t>
      </w:r>
    </w:p>
    <w:p w:rsidR="005E27E6" w:rsidRPr="00E54C62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27E6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5.5.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Сроки рассмотрения жалобы</w:t>
      </w:r>
    </w:p>
    <w:p w:rsidR="005E27E6" w:rsidRPr="00E54C62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E27E6" w:rsidRPr="00E54C62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Жалоба подлежит рассмотрению должностным лицом, наделенным по</w:t>
      </w:r>
      <w:r w:rsidRPr="00E54C62">
        <w:rPr>
          <w:rFonts w:ascii="Times New Roman" w:hAnsi="Times New Roman" w:cs="Times New Roman"/>
          <w:sz w:val="28"/>
          <w:szCs w:val="28"/>
        </w:rPr>
        <w:t>л</w:t>
      </w:r>
      <w:r w:rsidRPr="00E54C62">
        <w:rPr>
          <w:rFonts w:ascii="Times New Roman" w:hAnsi="Times New Roman" w:cs="Times New Roman"/>
          <w:sz w:val="28"/>
          <w:szCs w:val="28"/>
        </w:rPr>
        <w:t xml:space="preserve">номочиями по рассмотрению жалоб, в течение пятнадцати рабочих дней со дня ее регистрации, а 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>Администрации поселка Кон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шевка</w:t>
      </w:r>
      <w:r w:rsidRPr="00E54C62">
        <w:rPr>
          <w:rFonts w:ascii="Times New Roman" w:hAnsi="Times New Roman" w:cs="Times New Roman"/>
          <w:sz w:val="28"/>
          <w:szCs w:val="28"/>
        </w:rPr>
        <w:t xml:space="preserve">, предоставляющего услугу,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 поселка Конышевка</w:t>
      </w:r>
      <w:r w:rsidRPr="00E54C62">
        <w:rPr>
          <w:rFonts w:ascii="Times New Roman" w:hAnsi="Times New Roman" w:cs="Times New Roman"/>
          <w:sz w:val="28"/>
          <w:szCs w:val="28"/>
        </w:rPr>
        <w:t>, предоставляющего услугу, в приеме документов у заявителя либо в исправлении допущенных опечаток и ошибок или в случае обжалования нар</w:t>
      </w:r>
      <w:r w:rsidRPr="00E54C62">
        <w:rPr>
          <w:rFonts w:ascii="Times New Roman" w:hAnsi="Times New Roman" w:cs="Times New Roman"/>
          <w:sz w:val="28"/>
          <w:szCs w:val="28"/>
        </w:rPr>
        <w:t>у</w:t>
      </w:r>
      <w:r w:rsidRPr="00E54C62">
        <w:rPr>
          <w:rFonts w:ascii="Times New Roman" w:hAnsi="Times New Roman" w:cs="Times New Roman"/>
          <w:sz w:val="28"/>
          <w:szCs w:val="28"/>
        </w:rPr>
        <w:t>шения установленн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го срока таких исправлений – в течение пяти рабочих дней со дня ее регистр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 xml:space="preserve">ции. </w:t>
      </w:r>
    </w:p>
    <w:p w:rsidR="005E27E6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Правительство Российской Федерации вправе установить случаи, при к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торых срок рассмотрения жалобы может быть сокращен.</w:t>
      </w:r>
    </w:p>
    <w:p w:rsidR="005E27E6" w:rsidRPr="00E54C62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27E6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т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вом Российской Федерации</w:t>
      </w:r>
    </w:p>
    <w:p w:rsidR="005E27E6" w:rsidRPr="00E54C62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E27E6" w:rsidRPr="00E54C62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sz w:val="28"/>
          <w:szCs w:val="28"/>
          <w:lang w:eastAsia="ar-SA"/>
        </w:rPr>
        <w:t>Основания для приостановления рассмотрения жалобы отсутствуют.</w:t>
      </w:r>
    </w:p>
    <w:p w:rsidR="005E27E6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27E6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5.7. 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Результат рассмотрения жалобы</w:t>
      </w:r>
    </w:p>
    <w:p w:rsidR="005E27E6" w:rsidRPr="00E54C62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E27E6" w:rsidRPr="00E54C62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По результатам рассмотрения жалобы орган, уполномоченный на ее ра</w:t>
      </w:r>
      <w:r w:rsidRPr="00E54C62">
        <w:rPr>
          <w:rFonts w:ascii="Times New Roman" w:hAnsi="Times New Roman" w:cs="Times New Roman"/>
          <w:sz w:val="28"/>
          <w:szCs w:val="28"/>
        </w:rPr>
        <w:t>с</w:t>
      </w:r>
      <w:r w:rsidRPr="00E54C62">
        <w:rPr>
          <w:rFonts w:ascii="Times New Roman" w:hAnsi="Times New Roman" w:cs="Times New Roman"/>
          <w:sz w:val="28"/>
          <w:szCs w:val="28"/>
        </w:rPr>
        <w:t>смотрение, принимает одно из следующих решений:</w:t>
      </w:r>
    </w:p>
    <w:p w:rsidR="005E27E6" w:rsidRPr="00E54C62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бок в выданных в результате предоставления услуги документах, возврата заяв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телю денежных средств, взимание которых не предусмотрено нормативными правовыми актами Российской Федерации, нормативными правовыми актами Курской области Российской Федерации, муниципальными правовыми актами, а также в иных формах;</w:t>
      </w:r>
    </w:p>
    <w:p w:rsidR="005E27E6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5E27E6" w:rsidRPr="00E54C62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27E6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5.8. 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Порядок информирования заявителя о результатах рассмотрения жалобы</w:t>
      </w:r>
    </w:p>
    <w:p w:rsidR="005E27E6" w:rsidRPr="00E54C62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E27E6" w:rsidRPr="00E54C62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вышеуказанного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E27E6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В случае, установления в ходе или по результатам рассмотрения жалобы признаков состава административного правонарушения или преступления дол</w:t>
      </w:r>
      <w:r w:rsidRPr="00E54C62">
        <w:rPr>
          <w:rFonts w:ascii="Times New Roman" w:hAnsi="Times New Roman" w:cs="Times New Roman"/>
          <w:sz w:val="28"/>
          <w:szCs w:val="28"/>
        </w:rPr>
        <w:t>ж</w:t>
      </w:r>
      <w:r w:rsidRPr="00E54C62">
        <w:rPr>
          <w:rFonts w:ascii="Times New Roman" w:hAnsi="Times New Roman" w:cs="Times New Roman"/>
          <w:sz w:val="28"/>
          <w:szCs w:val="28"/>
        </w:rPr>
        <w:t>ностное лицо, наделенное полномочиями по рассмотрению жалоб, незамедл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тельно направляет имеющиеся материалы в органы прокуратуры.</w:t>
      </w:r>
    </w:p>
    <w:p w:rsidR="005E27E6" w:rsidRPr="00E54C62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27E6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5.9. Порядок обжалования решения по жалобе</w:t>
      </w:r>
    </w:p>
    <w:p w:rsidR="005E27E6" w:rsidRPr="00E54C62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E27E6" w:rsidRPr="00BF22EB" w:rsidRDefault="005E27E6" w:rsidP="00210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BF22EB">
        <w:rPr>
          <w:rFonts w:ascii="Times New Roman" w:hAnsi="Times New Roman" w:cs="Times New Roman"/>
          <w:sz w:val="28"/>
          <w:szCs w:val="28"/>
          <w:lang w:eastAsia="ar-SA"/>
        </w:rPr>
        <w:t>В случае, если обжалуется решение главы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поселок Конышевка </w:t>
      </w:r>
      <w:r w:rsidRPr="00BF22EB">
        <w:rPr>
          <w:rFonts w:ascii="Times New Roman" w:hAnsi="Times New Roman" w:cs="Times New Roman"/>
          <w:sz w:val="28"/>
          <w:szCs w:val="28"/>
          <w:lang w:eastAsia="ar-SA"/>
        </w:rPr>
        <w:t>заявитель вправе обжаловать решение в соответствии с законодательством Российской Ф</w:t>
      </w:r>
      <w:r w:rsidRPr="00BF22EB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BF22EB">
        <w:rPr>
          <w:rFonts w:ascii="Times New Roman" w:hAnsi="Times New Roman" w:cs="Times New Roman"/>
          <w:sz w:val="28"/>
          <w:szCs w:val="28"/>
          <w:lang w:eastAsia="ar-SA"/>
        </w:rPr>
        <w:t>дерации</w:t>
      </w:r>
      <w:r w:rsidRPr="00BF22EB">
        <w:rPr>
          <w:rFonts w:ascii="Times New Roman" w:hAnsi="Times New Roman" w:cs="Times New Roman"/>
          <w:sz w:val="28"/>
          <w:szCs w:val="28"/>
        </w:rPr>
        <w:t xml:space="preserve"> в досудебном (внесудебном) и судебном порядке</w:t>
      </w:r>
      <w:r w:rsidRPr="00BF22E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5E27E6" w:rsidRPr="00BF22EB" w:rsidRDefault="005E27E6" w:rsidP="00210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5E27E6" w:rsidRDefault="005E27E6" w:rsidP="009C2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5.10. Право заявителя на получение информации и документов, нео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б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ходимых для обоснования и рассмотрения жалобы </w:t>
      </w:r>
    </w:p>
    <w:p w:rsidR="005E27E6" w:rsidRPr="00E54C62" w:rsidRDefault="005E27E6" w:rsidP="009C2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E27E6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sz w:val="28"/>
          <w:szCs w:val="28"/>
          <w:lang w:eastAsia="ar-SA"/>
        </w:rPr>
        <w:t>Заявитель имеет право на получение информации и документов, необх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димых для обоснования и рассмотрения жалобы.</w:t>
      </w:r>
    </w:p>
    <w:p w:rsidR="005E27E6" w:rsidRPr="00E54C62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E27E6" w:rsidRDefault="005E27E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5.11. Способы информирования заявителей о порядке подачи и ра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смотрения жалобы</w:t>
      </w:r>
    </w:p>
    <w:p w:rsidR="005E27E6" w:rsidRPr="00E54C62" w:rsidRDefault="005E27E6" w:rsidP="00326672">
      <w:pPr>
        <w:widowControl w:val="0"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sz w:val="28"/>
          <w:szCs w:val="28"/>
          <w:lang w:eastAsia="ar-SA"/>
        </w:rPr>
        <w:t xml:space="preserve">Информацию о порядке подачи и рассмотрения жалобы заявители могут получить на информационных стендах </w:t>
      </w:r>
      <w:r w:rsidRPr="00E54C62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поселок Конышевка 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 xml:space="preserve">в месте предоставления услуги, в информационно - телекоммуникационной сети «Интернет» на официальных сайтах </w:t>
      </w:r>
      <w:r>
        <w:rPr>
          <w:rFonts w:ascii="Times New Roman" w:hAnsi="Times New Roman" w:cs="Times New Roman"/>
          <w:sz w:val="28"/>
          <w:szCs w:val="28"/>
        </w:rPr>
        <w:t>Администрации поселка Конышевка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BF22EB">
        <w:rPr>
          <w:rFonts w:ascii="Times New Roman" w:hAnsi="Times New Roman" w:cs="Times New Roman"/>
          <w:sz w:val="28"/>
          <w:szCs w:val="28"/>
          <w:lang w:eastAsia="ar-SA"/>
        </w:rPr>
        <w:t>ОБУ «Многофункциональный центр предоставления госуда</w:t>
      </w:r>
      <w:r>
        <w:rPr>
          <w:rFonts w:ascii="Times New Roman" w:hAnsi="Times New Roman" w:cs="Times New Roman"/>
          <w:sz w:val="28"/>
          <w:szCs w:val="28"/>
          <w:lang w:eastAsia="ar-SA"/>
        </w:rPr>
        <w:t>рственных и муниципал</w:t>
      </w:r>
      <w:r>
        <w:rPr>
          <w:rFonts w:ascii="Times New Roman" w:hAnsi="Times New Roman" w:cs="Times New Roman"/>
          <w:sz w:val="28"/>
          <w:szCs w:val="28"/>
          <w:lang w:eastAsia="ar-SA"/>
        </w:rPr>
        <w:t>ь</w:t>
      </w:r>
      <w:r>
        <w:rPr>
          <w:rFonts w:ascii="Times New Roman" w:hAnsi="Times New Roman" w:cs="Times New Roman"/>
          <w:sz w:val="28"/>
          <w:szCs w:val="28"/>
          <w:lang w:eastAsia="ar-SA"/>
        </w:rPr>
        <w:t>ных у</w:t>
      </w:r>
      <w:r>
        <w:rPr>
          <w:rFonts w:ascii="Times New Roman" w:hAnsi="Times New Roman" w:cs="Times New Roman"/>
          <w:sz w:val="28"/>
          <w:szCs w:val="28"/>
          <w:lang w:eastAsia="ar-SA"/>
        </w:rPr>
        <w:t>с</w:t>
      </w:r>
      <w:r>
        <w:rPr>
          <w:rFonts w:ascii="Times New Roman" w:hAnsi="Times New Roman" w:cs="Times New Roman"/>
          <w:sz w:val="28"/>
          <w:szCs w:val="28"/>
          <w:lang w:eastAsia="ar-SA"/>
        </w:rPr>
        <w:t>луг</w:t>
      </w:r>
      <w:r w:rsidRPr="00BF22EB">
        <w:rPr>
          <w:rFonts w:ascii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в федеральной государственной информационной системе «Единый портал государственных и муниципальных услуг (функций)» и региональной г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сударственной информационной системе «Портал государственных услуг Ку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ской о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б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ласти».</w:t>
      </w:r>
    </w:p>
    <w:p w:rsidR="005E27E6" w:rsidRPr="002F7506" w:rsidRDefault="005E27E6" w:rsidP="00902057">
      <w:pPr>
        <w:spacing w:after="0" w:line="240" w:lineRule="auto"/>
        <w:ind w:left="2832" w:firstLine="708"/>
        <w:jc w:val="right"/>
        <w:rPr>
          <w:color w:val="00000A"/>
        </w:rPr>
      </w:pPr>
      <w:r w:rsidRPr="00481C52">
        <w:rPr>
          <w:rFonts w:ascii="Times New Roman" w:hAnsi="Times New Roman" w:cs="Times New Roman"/>
          <w:sz w:val="28"/>
          <w:szCs w:val="28"/>
          <w:lang w:eastAsia="ar-SA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Приложение №1</w:t>
      </w:r>
    </w:p>
    <w:p w:rsidR="005E27E6" w:rsidRPr="00E54C62" w:rsidRDefault="005E27E6" w:rsidP="00E54C6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E54C62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5E27E6" w:rsidRPr="00E54C62" w:rsidRDefault="005E27E6" w:rsidP="00E54C6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E54C62">
        <w:rPr>
          <w:rFonts w:ascii="Times New Roman" w:hAnsi="Times New Roman" w:cs="Times New Roman"/>
          <w:sz w:val="24"/>
          <w:szCs w:val="24"/>
          <w:lang w:eastAsia="ar-SA"/>
        </w:rPr>
        <w:t>предоставления муниципальной услуги</w:t>
      </w:r>
    </w:p>
    <w:p w:rsidR="005E27E6" w:rsidRDefault="005E27E6" w:rsidP="00063EB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4C6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Продажа земельных участков, находящихся</w:t>
      </w:r>
    </w:p>
    <w:p w:rsidR="005E27E6" w:rsidRDefault="005E27E6" w:rsidP="00063EB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муниципальной собственности, на территории</w:t>
      </w:r>
    </w:p>
    <w:p w:rsidR="005E27E6" w:rsidRDefault="005E27E6" w:rsidP="00A579D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на торгах и без торгов</w:t>
      </w:r>
      <w:r w:rsidRPr="00E54C62">
        <w:rPr>
          <w:rFonts w:ascii="Times New Roman" w:hAnsi="Times New Roman" w:cs="Times New Roman"/>
          <w:sz w:val="24"/>
          <w:szCs w:val="24"/>
        </w:rPr>
        <w:t>»</w:t>
      </w:r>
    </w:p>
    <w:p w:rsidR="005E27E6" w:rsidRDefault="005E27E6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27E6" w:rsidRDefault="005E27E6" w:rsidP="00A579DD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E27E6" w:rsidRDefault="005E27E6" w:rsidP="00A579DD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E27E6" w:rsidRPr="00717183" w:rsidRDefault="005E27E6" w:rsidP="0071718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17183">
        <w:rPr>
          <w:rFonts w:ascii="Times New Roman" w:hAnsi="Times New Roman" w:cs="Times New Roman"/>
          <w:sz w:val="28"/>
          <w:szCs w:val="28"/>
          <w:lang w:eastAsia="ar-SA"/>
        </w:rPr>
        <w:t>БЛОК-СХЕМА</w:t>
      </w:r>
    </w:p>
    <w:p w:rsidR="005E27E6" w:rsidRPr="00717183" w:rsidRDefault="005E27E6" w:rsidP="00717183">
      <w:pPr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717183">
        <w:rPr>
          <w:rFonts w:ascii="Times New Roman" w:hAnsi="Times New Roman" w:cs="Times New Roman"/>
          <w:lang w:eastAsia="ar-SA"/>
        </w:rPr>
        <w:t>предоставления муниципальной услуги</w:t>
      </w:r>
    </w:p>
    <w:p w:rsidR="005E27E6" w:rsidRPr="00717183" w:rsidRDefault="005E27E6" w:rsidP="0071718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717183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Продажа земельных участков, находящихся в муниципальной собственности, на территории горо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скогона торгах и без торгов</w:t>
      </w:r>
      <w:r w:rsidRPr="00717183">
        <w:rPr>
          <w:rFonts w:ascii="Times New Roman" w:hAnsi="Times New Roman" w:cs="Times New Roman"/>
        </w:rPr>
        <w:t>»</w:t>
      </w:r>
    </w:p>
    <w:p w:rsidR="005E27E6" w:rsidRPr="00717183" w:rsidRDefault="005E27E6" w:rsidP="007171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F497D"/>
          <w:sz w:val="28"/>
          <w:szCs w:val="28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5pt;margin-top:7.35pt;width:396.85pt;height:33.9pt;z-index:2516495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" strokeweight=".5pt">
            <v:textbox inset="7.45pt,3.85pt,7.45pt,3.85pt">
              <w:txbxContent>
                <w:p w:rsidR="005E27E6" w:rsidRPr="00231C3E" w:rsidRDefault="005E27E6" w:rsidP="0071718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 с документами, необходимыми для пр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доставления муниципальной услуги</w:t>
                  </w:r>
                </w:p>
              </w:txbxContent>
            </v:textbox>
          </v:shape>
        </w:pict>
      </w:r>
    </w:p>
    <w:p w:rsidR="005E27E6" w:rsidRPr="00717183" w:rsidRDefault="005E27E6" w:rsidP="00717183">
      <w:pPr>
        <w:suppressAutoHyphens/>
        <w:spacing w:after="0" w:line="240" w:lineRule="auto"/>
        <w:rPr>
          <w:sz w:val="28"/>
          <w:szCs w:val="28"/>
        </w:rPr>
      </w:pPr>
    </w:p>
    <w:p w:rsidR="005E27E6" w:rsidRPr="00717183" w:rsidRDefault="005E27E6" w:rsidP="00717183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w:pict>
          <v:line id="Line 3" o:spid="_x0000_s1027" style="position:absolute;left:0;text-align:left;z-index:251660800;visibility:visible" from="234pt,12.95pt" to="234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" strokeweight=".26mm">
            <v:stroke endarrow="block" joinstyle="miter"/>
          </v:line>
        </w:pict>
      </w:r>
    </w:p>
    <w:p w:rsidR="005E27E6" w:rsidRPr="00717183" w:rsidRDefault="005E27E6" w:rsidP="00717183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w:pict>
          <v:shape id="Text Box 4" o:spid="_x0000_s1028" type="#_x0000_t202" style="position:absolute;left:0;text-align:left;margin-left:48pt;margin-top:8.75pt;width:396.85pt;height:35.7pt;z-index:2516597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" strokeweight=".5pt">
            <v:textbox inset="7.45pt,3.85pt,7.45pt,3.85pt">
              <w:txbxContent>
                <w:p w:rsidR="005E27E6" w:rsidRPr="00231C3E" w:rsidRDefault="005E27E6" w:rsidP="0071718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 межведомственных запросов в органы, участвующие в пр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доставлении муниципальной услуги</w:t>
                  </w:r>
                </w:p>
              </w:txbxContent>
            </v:textbox>
          </v:shape>
        </w:pict>
      </w:r>
    </w:p>
    <w:p w:rsidR="005E27E6" w:rsidRPr="00717183" w:rsidRDefault="005E27E6" w:rsidP="00717183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w:pict>
          <v:line id="Line 5" o:spid="_x0000_s1029" style="position:absolute;left:0;text-align:left;z-index:251650560;visibility:visible" from="240pt,14.8pt" to="240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" strokeweight=".26mm">
            <v:stroke endarrow="block" joinstyle="miter"/>
          </v:line>
        </w:pict>
      </w:r>
    </w:p>
    <w:p w:rsidR="005E27E6" w:rsidRPr="00717183" w:rsidRDefault="005E27E6" w:rsidP="00717183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w:pict>
          <v:shape id="Text Box 8" o:spid="_x0000_s1030" type="#_x0000_t202" style="position:absolute;left:0;text-align:left;margin-left:-30pt;margin-top:23.15pt;width:26.95pt;height:25.75pt;z-index:2516526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" strokeweight=".5pt">
            <v:textbox inset="7.45pt,3.85pt,7.45pt,3.85pt">
              <w:txbxContent>
                <w:p w:rsidR="005E27E6" w:rsidRPr="002B5CF3" w:rsidRDefault="005E27E6" w:rsidP="00717183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2B5CF3">
                    <w:rPr>
                      <w:rFonts w:ascii="Times New Roman" w:hAnsi="Times New Roman" w:cs="Times New Roman"/>
                      <w:bCs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" o:spid="_x0000_s1031" type="#_x0000_t202" style="position:absolute;left:0;text-align:left;margin-left:460.35pt;margin-top:21.45pt;width:36.1pt;height:21.8pt;z-index:25165568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" strokeweight=".5pt">
            <v:textbox inset="7.45pt,3.85pt,7.45pt,3.85pt">
              <w:txbxContent>
                <w:p w:rsidR="005E27E6" w:rsidRPr="00231C3E" w:rsidRDefault="005E27E6" w:rsidP="007171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31C3E">
                    <w:rPr>
                      <w:rFonts w:ascii="Times New Roman" w:hAnsi="Times New Roman" w:cs="Times New Roman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32" type="#_x0000_t202" style="position:absolute;left:0;text-align:left;margin-left:51pt;margin-top:9.35pt;width:393.85pt;height:39.55pt;z-index:2516515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" strokeweight=".5pt">
            <v:textbox inset="7.45pt,3.85pt,7.45pt,3.85pt">
              <w:txbxContent>
                <w:p w:rsidR="005E27E6" w:rsidRPr="00231C3E" w:rsidRDefault="005E27E6" w:rsidP="00717183">
                  <w:pPr>
                    <w:jc w:val="center"/>
                  </w:pP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предоставлении (отказе в предоставлении) муниц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пальной  услуги 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результатов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муниципальной услуги </w:t>
                  </w:r>
                </w:p>
              </w:txbxContent>
            </v:textbox>
          </v:shape>
        </w:pict>
      </w:r>
    </w:p>
    <w:p w:rsidR="005E27E6" w:rsidRPr="00717183" w:rsidRDefault="005E27E6" w:rsidP="00717183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5" o:spid="_x0000_s1033" type="#_x0000_t32" style="position:absolute;left:0;text-align:left;margin-left:-3.05pt;margin-top:4.35pt;width:51.05pt;height:0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drm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"/>
        </w:pict>
      </w:r>
      <w:r>
        <w:rPr>
          <w:noProof/>
        </w:rPr>
        <w:pict>
          <v:shape id="AutoShape 23" o:spid="_x0000_s1034" type="#_x0000_t32" style="position:absolute;left:0;text-align:left;margin-left:472.55pt;margin-top:13.6pt;width:13.7pt;height:30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">
            <v:stroke endarrow="block"/>
          </v:shape>
        </w:pict>
      </w:r>
      <w:r>
        <w:rPr>
          <w:noProof/>
        </w:rPr>
        <w:pict>
          <v:shape id="AutoShape 24" o:spid="_x0000_s1035" type="#_x0000_t32" style="position:absolute;left:0;text-align:left;margin-left:405.9pt;margin-top:13.6pt;width:66.65pt;height:30pt;flip:x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">
            <v:stroke endarrow="block"/>
          </v:shape>
        </w:pict>
      </w:r>
      <w:r>
        <w:rPr>
          <w:noProof/>
        </w:rPr>
        <w:pict>
          <v:line id="Line 9" o:spid="_x0000_s1036" style="position:absolute;left:0;text-align:left;z-index:251653632;visibility:visible" from="-17.95pt,22.9pt" to="-17.9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" strokeweight=".26mm">
            <v:stroke endarrow="block" joinstyle="miter"/>
          </v:line>
        </w:pict>
      </w:r>
      <w:r>
        <w:rPr>
          <w:noProof/>
        </w:rPr>
        <w:pict>
          <v:line id="Line 14" o:spid="_x0000_s1037" style="position:absolute;left:0;text-align:left;z-index:251654656;visibility:visible" from="444.85pt,4.35pt" to="462.8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" strokeweight=".26mm">
            <v:stroke joinstyle="miter"/>
          </v:line>
        </w:pict>
      </w:r>
    </w:p>
    <w:p w:rsidR="005E27E6" w:rsidRPr="00717183" w:rsidRDefault="005E27E6" w:rsidP="00717183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w:pict>
          <v:shape id="Text Box 16" o:spid="_x0000_s1038" type="#_x0000_t202" style="position:absolute;left:0;text-align:left;margin-left:432.65pt;margin-top:13.95pt;width:94.15pt;height:85.65pt;z-index: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" strokeweight=".5pt">
            <v:textbox inset="7.45pt,3.85pt,7.45pt,3.85pt">
              <w:txbxContent>
                <w:p w:rsidR="005E27E6" w:rsidRPr="00231C3E" w:rsidRDefault="005E27E6" w:rsidP="0071718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1C3E">
                    <w:rPr>
                      <w:rFonts w:ascii="Times New Roman" w:hAnsi="Times New Roman" w:cs="Times New Roman"/>
                    </w:rPr>
                    <w:t>Подготовка и направление письменного отказа в связи с несоответств</w:t>
                  </w:r>
                  <w:r w:rsidRPr="00231C3E">
                    <w:rPr>
                      <w:rFonts w:ascii="Times New Roman" w:hAnsi="Times New Roman" w:cs="Times New Roman"/>
                    </w:rPr>
                    <w:t>и</w:t>
                  </w:r>
                  <w:r w:rsidRPr="00231C3E">
                    <w:rPr>
                      <w:rFonts w:ascii="Times New Roman" w:hAnsi="Times New Roman" w:cs="Times New Roman"/>
                    </w:rPr>
                    <w:t>ем документов</w:t>
                  </w:r>
                </w:p>
                <w:p w:rsidR="005E27E6" w:rsidRDefault="005E27E6" w:rsidP="00717183"/>
              </w:txbxContent>
            </v:textbox>
          </v:shape>
        </w:pict>
      </w:r>
      <w:r>
        <w:rPr>
          <w:noProof/>
        </w:rPr>
        <w:pict>
          <v:shape id="Text Box 10" o:spid="_x0000_s1039" type="#_x0000_t202" style="position:absolute;left:0;text-align:left;margin-left:319.6pt;margin-top:13.95pt;width:102.35pt;height:85.65pt;z-index:2516567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" strokeweight=".5pt">
            <v:textbox inset="7.45pt,3.85pt,7.45pt,3.85pt">
              <w:txbxContent>
                <w:p w:rsidR="005E27E6" w:rsidRPr="00231C3E" w:rsidRDefault="005E27E6" w:rsidP="0071718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1C3E">
                    <w:rPr>
                      <w:rFonts w:ascii="Times New Roman" w:hAnsi="Times New Roman" w:cs="Times New Roman"/>
                    </w:rPr>
                    <w:t>Подготовка и н</w:t>
                  </w:r>
                  <w:r w:rsidRPr="00231C3E">
                    <w:rPr>
                      <w:rFonts w:ascii="Times New Roman" w:hAnsi="Times New Roman" w:cs="Times New Roman"/>
                    </w:rPr>
                    <w:t>а</w:t>
                  </w:r>
                  <w:r w:rsidRPr="00231C3E">
                    <w:rPr>
                      <w:rFonts w:ascii="Times New Roman" w:hAnsi="Times New Roman" w:cs="Times New Roman"/>
                    </w:rPr>
                    <w:t>правление ув</w:t>
                  </w:r>
                  <w:r w:rsidRPr="00231C3E">
                    <w:rPr>
                      <w:rFonts w:ascii="Times New Roman" w:hAnsi="Times New Roman" w:cs="Times New Roman"/>
                    </w:rPr>
                    <w:t>е</w:t>
                  </w:r>
                  <w:r w:rsidRPr="00231C3E">
                    <w:rPr>
                      <w:rFonts w:ascii="Times New Roman" w:hAnsi="Times New Roman" w:cs="Times New Roman"/>
                    </w:rPr>
                    <w:t>домления о пр</w:t>
                  </w:r>
                  <w:r w:rsidRPr="00231C3E">
                    <w:rPr>
                      <w:rFonts w:ascii="Times New Roman" w:hAnsi="Times New Roman" w:cs="Times New Roman"/>
                    </w:rPr>
                    <w:t>и</w:t>
                  </w:r>
                  <w:r w:rsidRPr="00231C3E">
                    <w:rPr>
                      <w:rFonts w:ascii="Times New Roman" w:hAnsi="Times New Roman" w:cs="Times New Roman"/>
                    </w:rPr>
                    <w:t>остановлении, при неполном п</w:t>
                  </w:r>
                  <w:r w:rsidRPr="00231C3E">
                    <w:rPr>
                      <w:rFonts w:ascii="Times New Roman" w:hAnsi="Times New Roman" w:cs="Times New Roman"/>
                    </w:rPr>
                    <w:t>а</w:t>
                  </w:r>
                  <w:r w:rsidRPr="00231C3E">
                    <w:rPr>
                      <w:rFonts w:ascii="Times New Roman" w:hAnsi="Times New Roman" w:cs="Times New Roman"/>
                    </w:rPr>
                    <w:t>кете</w:t>
                  </w:r>
                </w:p>
                <w:p w:rsidR="005E27E6" w:rsidRDefault="005E27E6" w:rsidP="00717183"/>
              </w:txbxContent>
            </v:textbox>
          </v:shape>
        </w:pict>
      </w:r>
    </w:p>
    <w:p w:rsidR="005E27E6" w:rsidRPr="00717183" w:rsidRDefault="005E27E6" w:rsidP="00717183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w:pict>
          <v:shape id="Text Box 12" o:spid="_x0000_s1040" type="#_x0000_t202" style="position:absolute;left:0;text-align:left;margin-left:-41.9pt;margin-top:-.35pt;width:344.25pt;height:161.85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" strokeweight=".5pt">
            <v:textbox inset="7.45pt,3.85pt,7.45pt,3.85pt">
              <w:txbxContent>
                <w:p w:rsidR="005E27E6" w:rsidRPr="00BE07D1" w:rsidRDefault="005E27E6" w:rsidP="007171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Подготовка необходимых документов для обеспечения принятия р</w:t>
                  </w:r>
                  <w:r w:rsidRPr="00BE07D1">
                    <w:rPr>
                      <w:rFonts w:ascii="Times New Roman" w:hAnsi="Times New Roman" w:cs="Times New Roman"/>
                    </w:rPr>
                    <w:t>е</w:t>
                  </w:r>
                  <w:r w:rsidRPr="00BE07D1">
                    <w:rPr>
                      <w:rFonts w:ascii="Times New Roman" w:hAnsi="Times New Roman" w:cs="Times New Roman"/>
                    </w:rPr>
                    <w:t>шения о предоставлении земельного участка:</w:t>
                  </w:r>
                </w:p>
                <w:p w:rsidR="005E27E6" w:rsidRPr="00BE07D1" w:rsidRDefault="005E27E6" w:rsidP="0071718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рассмотрение заявления и прилагаемого пакета документов;</w:t>
                  </w:r>
                </w:p>
                <w:p w:rsidR="005E27E6" w:rsidRPr="00BE07D1" w:rsidRDefault="005E27E6" w:rsidP="0071718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публикация информации о  возможности предоставления з</w:t>
                  </w:r>
                  <w:r w:rsidRPr="00BE07D1">
                    <w:rPr>
                      <w:rFonts w:ascii="Times New Roman" w:hAnsi="Times New Roman" w:cs="Times New Roman"/>
                    </w:rPr>
                    <w:t>е</w:t>
                  </w:r>
                  <w:r w:rsidRPr="00BE07D1">
                    <w:rPr>
                      <w:rFonts w:ascii="Times New Roman" w:hAnsi="Times New Roman" w:cs="Times New Roman"/>
                    </w:rPr>
                    <w:t xml:space="preserve">мельного участка в </w:t>
                  </w:r>
                  <w:r>
                    <w:rPr>
                      <w:rFonts w:ascii="Times New Roman" w:hAnsi="Times New Roman" w:cs="Times New Roman"/>
                    </w:rPr>
                    <w:t>собственность</w:t>
                  </w:r>
                </w:p>
                <w:p w:rsidR="005E27E6" w:rsidRPr="00BE07D1" w:rsidRDefault="005E27E6" w:rsidP="0071718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подготовка, согласование, подписание проекта постановления о предоставлении земельного участка (если по истечении 30 дней с момента публикации подано одно заявление);</w:t>
                  </w:r>
                </w:p>
                <w:p w:rsidR="005E27E6" w:rsidRPr="00BE07D1" w:rsidRDefault="005E27E6" w:rsidP="0071718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проведение процедуры торгов (если по истечении 30 дней с момента публикации подано два и более заявления);</w:t>
                  </w:r>
                </w:p>
                <w:p w:rsidR="005E27E6" w:rsidRPr="00BE07D1" w:rsidRDefault="005E27E6" w:rsidP="0071718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 xml:space="preserve">подготовка и подписание </w:t>
                  </w:r>
                  <w:r>
                    <w:rPr>
                      <w:rFonts w:ascii="Times New Roman" w:hAnsi="Times New Roman" w:cs="Times New Roman"/>
                    </w:rPr>
                    <w:t xml:space="preserve">постановления и </w:t>
                  </w:r>
                  <w:r w:rsidRPr="00BE07D1">
                    <w:rPr>
                      <w:rFonts w:ascii="Times New Roman" w:hAnsi="Times New Roman" w:cs="Times New Roman"/>
                    </w:rPr>
                    <w:t>договора купли-продажи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Pr="00BE07D1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shape>
        </w:pict>
      </w:r>
    </w:p>
    <w:p w:rsidR="005E27E6" w:rsidRPr="00717183" w:rsidRDefault="005E27E6" w:rsidP="00717183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5E27E6" w:rsidRPr="00717183" w:rsidRDefault="005E27E6" w:rsidP="00717183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5E27E6" w:rsidRPr="00717183" w:rsidRDefault="005E27E6" w:rsidP="00717183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5E27E6" w:rsidRPr="00717183" w:rsidRDefault="005E27E6" w:rsidP="00717183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5E27E6" w:rsidRPr="00717183" w:rsidRDefault="005E27E6" w:rsidP="00717183">
      <w:pPr>
        <w:tabs>
          <w:tab w:val="center" w:pos="4677"/>
          <w:tab w:val="right" w:pos="9355"/>
        </w:tabs>
        <w:spacing w:after="0" w:line="240" w:lineRule="auto"/>
        <w:rPr>
          <w:sz w:val="28"/>
          <w:szCs w:val="28"/>
        </w:rPr>
      </w:pPr>
      <w:r>
        <w:rPr>
          <w:noProof/>
        </w:rPr>
        <w:pict>
          <v:shape id="AutoShape 26" o:spid="_x0000_s1041" type="#_x0000_t32" style="position:absolute;margin-left:118.5pt;margin-top:13.25pt;width:.6pt;height:21.5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">
            <v:stroke endarrow="block"/>
          </v:shape>
        </w:pict>
      </w:r>
    </w:p>
    <w:p w:rsidR="005E27E6" w:rsidRPr="00717183" w:rsidRDefault="005E27E6" w:rsidP="00717183">
      <w:pPr>
        <w:tabs>
          <w:tab w:val="center" w:pos="4677"/>
          <w:tab w:val="right" w:pos="9355"/>
        </w:tabs>
        <w:spacing w:after="0" w:line="240" w:lineRule="auto"/>
        <w:rPr>
          <w:sz w:val="28"/>
          <w:szCs w:val="28"/>
        </w:rPr>
      </w:pPr>
    </w:p>
    <w:p w:rsidR="005E27E6" w:rsidRPr="00717183" w:rsidRDefault="005E27E6" w:rsidP="00717183">
      <w:pPr>
        <w:tabs>
          <w:tab w:val="center" w:pos="4677"/>
          <w:tab w:val="right" w:pos="9355"/>
        </w:tabs>
        <w:spacing w:after="0" w:line="240" w:lineRule="auto"/>
        <w:rPr>
          <w:b/>
          <w:bCs/>
          <w:sz w:val="28"/>
          <w:szCs w:val="28"/>
        </w:rPr>
      </w:pPr>
      <w:r>
        <w:rPr>
          <w:noProof/>
        </w:rPr>
        <w:pict>
          <v:shape id="Text Box 22" o:spid="_x0000_s1042" type="#_x0000_t202" style="position:absolute;margin-left:-45.75pt;margin-top:.6pt;width:348.1pt;height:43.4pt;z-index:25166182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" strokeweight=".5pt">
            <v:textbox inset="7.45pt,3.85pt,7.45pt,3.85pt">
              <w:txbxContent>
                <w:p w:rsidR="005E27E6" w:rsidRPr="001F2F5C" w:rsidRDefault="005E27E6" w:rsidP="0071718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2F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результатов муниципальной услуги</w:t>
                  </w:r>
                </w:p>
                <w:p w:rsidR="005E27E6" w:rsidRDefault="005E27E6" w:rsidP="00717183"/>
                <w:p w:rsidR="005E27E6" w:rsidRDefault="005E27E6" w:rsidP="00717183"/>
              </w:txbxContent>
            </v:textbox>
          </v:shape>
        </w:pict>
      </w:r>
    </w:p>
    <w:p w:rsidR="005E27E6" w:rsidRDefault="005E27E6" w:rsidP="00A579DD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E27E6" w:rsidRDefault="005E27E6" w:rsidP="00A579DD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E27E6" w:rsidRDefault="005E27E6" w:rsidP="00A579DD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E27E6" w:rsidRDefault="005E27E6" w:rsidP="00A579DD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E27E6" w:rsidRDefault="005E27E6" w:rsidP="00A579DD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E27E6" w:rsidRDefault="005E27E6" w:rsidP="00A579DD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E27E6" w:rsidRDefault="005E27E6" w:rsidP="00A579DD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E27E6" w:rsidRDefault="005E27E6" w:rsidP="00A579DD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E27E6" w:rsidRDefault="005E27E6" w:rsidP="00A579DD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E27E6" w:rsidRPr="002F7506" w:rsidRDefault="005E27E6" w:rsidP="00A579DD">
      <w:pPr>
        <w:spacing w:after="0" w:line="240" w:lineRule="auto"/>
        <w:ind w:left="2832" w:firstLine="708"/>
        <w:jc w:val="right"/>
        <w:rPr>
          <w:color w:val="00000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Приложение №2</w:t>
      </w:r>
    </w:p>
    <w:p w:rsidR="005E27E6" w:rsidRPr="00E54C62" w:rsidRDefault="005E27E6" w:rsidP="00063EBE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E54C62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5E27E6" w:rsidRPr="00E54C62" w:rsidRDefault="005E27E6" w:rsidP="00063EBE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E54C62">
        <w:rPr>
          <w:rFonts w:ascii="Times New Roman" w:hAnsi="Times New Roman" w:cs="Times New Roman"/>
          <w:sz w:val="24"/>
          <w:szCs w:val="24"/>
          <w:lang w:eastAsia="ar-SA"/>
        </w:rPr>
        <w:t>предоставления муниципальной услуги</w:t>
      </w:r>
    </w:p>
    <w:p w:rsidR="005E27E6" w:rsidRDefault="005E27E6" w:rsidP="00063EB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4C6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Продажа земельных участков, находящихся</w:t>
      </w:r>
    </w:p>
    <w:p w:rsidR="005E27E6" w:rsidRDefault="005E27E6" w:rsidP="00063EB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муниципальной собственности, на территории</w:t>
      </w:r>
    </w:p>
    <w:p w:rsidR="005E27E6" w:rsidRPr="00E54C62" w:rsidRDefault="005E27E6" w:rsidP="00063EB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на торгах и без торгов»</w:t>
      </w:r>
    </w:p>
    <w:p w:rsidR="005E27E6" w:rsidRDefault="005E27E6" w:rsidP="009B7CE6">
      <w:pPr>
        <w:spacing w:after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E27E6" w:rsidRDefault="005E27E6" w:rsidP="009B7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C3E"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5E27E6" w:rsidRDefault="005E27E6" w:rsidP="009B7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7E6" w:rsidRPr="00231C3E" w:rsidRDefault="005E27E6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5E27E6" w:rsidRPr="00231C3E" w:rsidRDefault="005E27E6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      (наименование исполнительного</w:t>
      </w:r>
    </w:p>
    <w:p w:rsidR="005E27E6" w:rsidRPr="00231C3E" w:rsidRDefault="005E27E6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       органа государственной власти</w:t>
      </w:r>
    </w:p>
    <w:p w:rsidR="005E27E6" w:rsidRPr="00231C3E" w:rsidRDefault="005E27E6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   (или: органа местного самоуправления))</w:t>
      </w:r>
    </w:p>
    <w:p w:rsidR="005E27E6" w:rsidRPr="00231C3E" w:rsidRDefault="005E27E6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____________________________________</w:t>
      </w:r>
    </w:p>
    <w:p w:rsidR="005E27E6" w:rsidRPr="00231C3E" w:rsidRDefault="005E27E6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E27E6" w:rsidRPr="00231C3E" w:rsidRDefault="005E27E6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от ________________________________________</w:t>
      </w:r>
    </w:p>
    <w:p w:rsidR="005E27E6" w:rsidRPr="00231C3E" w:rsidRDefault="005E27E6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          (наименование или Ф.И.О.)</w:t>
      </w:r>
    </w:p>
    <w:p w:rsidR="005E27E6" w:rsidRPr="00231C3E" w:rsidRDefault="005E27E6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___________________________________,</w:t>
      </w:r>
    </w:p>
    <w:p w:rsidR="005E27E6" w:rsidRPr="00231C3E" w:rsidRDefault="005E27E6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телефон: _______________, факс: __________,</w:t>
      </w:r>
    </w:p>
    <w:p w:rsidR="005E27E6" w:rsidRPr="00231C3E" w:rsidRDefault="005E27E6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адрес электронной почты: __________________</w:t>
      </w:r>
    </w:p>
    <w:p w:rsidR="005E27E6" w:rsidRPr="00231C3E" w:rsidRDefault="005E27E6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E27E6" w:rsidRDefault="005E27E6" w:rsidP="00027F2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5E27E6" w:rsidRDefault="005E27E6" w:rsidP="00027F2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5E27E6" w:rsidRDefault="005E27E6" w:rsidP="00027F2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5E27E6" w:rsidRDefault="005E27E6" w:rsidP="00027F2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5E27E6" w:rsidRDefault="005E27E6" w:rsidP="009B7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</w:t>
      </w:r>
      <w:r w:rsidRPr="00655FC5">
        <w:rPr>
          <w:rFonts w:ascii="Times New Roman" w:hAnsi="Times New Roman"/>
          <w:sz w:val="28"/>
          <w:szCs w:val="28"/>
          <w:lang w:eastAsia="en-US"/>
        </w:rPr>
        <w:t>Образец заявление</w:t>
      </w:r>
    </w:p>
    <w:p w:rsidR="005E27E6" w:rsidRDefault="005E27E6" w:rsidP="009B7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E27E6" w:rsidRDefault="005E27E6" w:rsidP="009B7CE6">
      <w:pPr>
        <w:suppressAutoHyphens/>
        <w:spacing w:after="0" w:line="200" w:lineRule="atLeast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Прошу Вас передать земельный участок в собственность            </w:t>
      </w:r>
    </w:p>
    <w:p w:rsidR="005E27E6" w:rsidRDefault="005E27E6" w:rsidP="009B7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__________________________________________________________________ (</w:t>
      </w:r>
      <w:r w:rsidRPr="006A6A13">
        <w:rPr>
          <w:rFonts w:ascii="Times New Roman" w:hAnsi="Times New Roman"/>
          <w:sz w:val="20"/>
          <w:szCs w:val="20"/>
          <w:lang w:eastAsia="en-US"/>
        </w:rPr>
        <w:t>н</w:t>
      </w:r>
      <w:r w:rsidRPr="006A6A13">
        <w:rPr>
          <w:rFonts w:ascii="Times New Roman" w:hAnsi="Times New Roman"/>
          <w:sz w:val="20"/>
          <w:szCs w:val="20"/>
          <w:lang w:eastAsia="en-US"/>
        </w:rPr>
        <w:t>а</w:t>
      </w:r>
      <w:r w:rsidRPr="006A6A13">
        <w:rPr>
          <w:rFonts w:ascii="Times New Roman" w:hAnsi="Times New Roman"/>
          <w:sz w:val="20"/>
          <w:szCs w:val="20"/>
          <w:lang w:eastAsia="en-US"/>
        </w:rPr>
        <w:t>именование организации</w:t>
      </w:r>
      <w:r>
        <w:rPr>
          <w:rFonts w:ascii="Times New Roman" w:hAnsi="Times New Roman"/>
          <w:sz w:val="20"/>
          <w:szCs w:val="20"/>
          <w:lang w:eastAsia="en-US"/>
        </w:rPr>
        <w:t xml:space="preserve"> или Ф.И.О.)</w:t>
      </w: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5E27E6" w:rsidRDefault="005E27E6" w:rsidP="009B7CE6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из земель______________________, а кадастровым номером______________, площадью________________, находящийся_____________________________, </w:t>
      </w:r>
    </w:p>
    <w:p w:rsidR="005E27E6" w:rsidRDefault="005E27E6" w:rsidP="009B7CE6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расположенный по адресу___________________________________________. вид  разрешенного использования:___________________________________________</w:t>
      </w:r>
    </w:p>
    <w:p w:rsidR="005E27E6" w:rsidRDefault="005E27E6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27E6" w:rsidRDefault="005E27E6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27E6" w:rsidRPr="00231C3E" w:rsidRDefault="005E27E6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C3E">
        <w:rPr>
          <w:rFonts w:ascii="Times New Roman" w:hAnsi="Times New Roman" w:cs="Times New Roman"/>
          <w:sz w:val="24"/>
          <w:szCs w:val="24"/>
        </w:rPr>
        <w:t>"___"________ ____ г.</w:t>
      </w:r>
    </w:p>
    <w:p w:rsidR="005E27E6" w:rsidRPr="00231C3E" w:rsidRDefault="005E27E6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27E6" w:rsidRPr="00231C3E" w:rsidRDefault="005E27E6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 xml:space="preserve">    ___________________</w:t>
      </w:r>
    </w:p>
    <w:p w:rsidR="005E27E6" w:rsidRPr="00231C3E" w:rsidRDefault="005E27E6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 xml:space="preserve">         (подпись)</w:t>
      </w:r>
    </w:p>
    <w:p w:rsidR="005E27E6" w:rsidRPr="00231C3E" w:rsidRDefault="005E27E6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5E27E6" w:rsidRPr="00231C3E" w:rsidRDefault="005E27E6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5E27E6" w:rsidRDefault="005E27E6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5E27E6" w:rsidRDefault="005E27E6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5E27E6" w:rsidRDefault="005E27E6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5E27E6" w:rsidRDefault="005E27E6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5E27E6" w:rsidRDefault="005E27E6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5E27E6" w:rsidRDefault="005E27E6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5E27E6" w:rsidRDefault="005E27E6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5E27E6" w:rsidRDefault="005E27E6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5E27E6" w:rsidRDefault="005E27E6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5E27E6" w:rsidRDefault="005E27E6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5E27E6" w:rsidRDefault="005E27E6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5E27E6" w:rsidRPr="00481C52" w:rsidRDefault="005E27E6" w:rsidP="006F3B53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7E6" w:rsidRPr="00481C52" w:rsidRDefault="005E27E6" w:rsidP="006F3B53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7E6" w:rsidRPr="00481C52" w:rsidRDefault="005E27E6" w:rsidP="006F3B53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7E6" w:rsidRPr="00481C52" w:rsidRDefault="005E27E6" w:rsidP="006F3B53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7E6" w:rsidRPr="00481C52" w:rsidRDefault="005E27E6" w:rsidP="006F3B53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7E6" w:rsidRPr="00481C52" w:rsidRDefault="005E27E6" w:rsidP="006F3B53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7E6" w:rsidRPr="00481C52" w:rsidRDefault="005E27E6" w:rsidP="006F3B53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7E6" w:rsidRPr="00481C52" w:rsidRDefault="005E27E6" w:rsidP="006F3B53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7E6" w:rsidRPr="00481C52" w:rsidRDefault="005E27E6" w:rsidP="006F3B53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7E6" w:rsidRPr="00481C52" w:rsidRDefault="005E27E6" w:rsidP="006F3B53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7E6" w:rsidRPr="00481C52" w:rsidRDefault="005E27E6" w:rsidP="006F3B53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7E6" w:rsidRPr="00481C52" w:rsidRDefault="005E27E6" w:rsidP="006F3B53">
      <w:pPr>
        <w:spacing w:after="0" w:line="240" w:lineRule="auto"/>
        <w:ind w:left="325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E27E6" w:rsidRPr="00481C52" w:rsidRDefault="005E27E6" w:rsidP="006F3B53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5E27E6" w:rsidRPr="00481C52" w:rsidSect="00C54702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719" w:right="851" w:bottom="284" w:left="1260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7E6" w:rsidRDefault="005E27E6" w:rsidP="00C14FF5">
      <w:pPr>
        <w:spacing w:after="0" w:line="240" w:lineRule="auto"/>
      </w:pPr>
      <w:r>
        <w:separator/>
      </w:r>
    </w:p>
  </w:endnote>
  <w:endnote w:type="continuationSeparator" w:id="0">
    <w:p w:rsidR="005E27E6" w:rsidRDefault="005E27E6" w:rsidP="00C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7E6" w:rsidRDefault="005E27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7E6" w:rsidRDefault="005E27E6" w:rsidP="00896700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7E6" w:rsidRDefault="005E27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7E6" w:rsidRDefault="005E27E6" w:rsidP="00C14FF5">
      <w:pPr>
        <w:spacing w:after="0" w:line="240" w:lineRule="auto"/>
      </w:pPr>
      <w:r>
        <w:separator/>
      </w:r>
    </w:p>
  </w:footnote>
  <w:footnote w:type="continuationSeparator" w:id="0">
    <w:p w:rsidR="005E27E6" w:rsidRDefault="005E27E6" w:rsidP="00C1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7E6" w:rsidRDefault="005E27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7E6" w:rsidRDefault="005E27E6">
    <w:pPr>
      <w:pStyle w:val="Header"/>
      <w:jc w:val="center"/>
    </w:pPr>
    <w:fldSimple w:instr="PAGE   \* MERGEFORMAT">
      <w:r>
        <w:rPr>
          <w:noProof/>
        </w:rPr>
        <w:t>29</w:t>
      </w:r>
    </w:fldSimple>
  </w:p>
  <w:p w:rsidR="005E27E6" w:rsidRDefault="005E27E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7E6" w:rsidRDefault="005E27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6D3E30"/>
    <w:multiLevelType w:val="hybridMultilevel"/>
    <w:tmpl w:val="F9FCF384"/>
    <w:lvl w:ilvl="0" w:tplc="9774C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</w:abstractNum>
  <w:abstractNum w:abstractNumId="8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</w:abstractNum>
  <w:abstractNum w:abstractNumId="11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4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797653A"/>
    <w:multiLevelType w:val="hybridMultilevel"/>
    <w:tmpl w:val="F1002906"/>
    <w:lvl w:ilvl="0" w:tplc="1DA6ED40">
      <w:start w:val="1"/>
      <w:numFmt w:val="bullet"/>
      <w:lvlText w:val="-"/>
      <w:lvlJc w:val="left"/>
      <w:pPr>
        <w:ind w:left="940" w:hanging="940"/>
      </w:pPr>
      <w:rPr>
        <w:rFonts w:ascii="Times New Roman" w:eastAsia="Times New Roman" w:hAnsi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2"/>
  </w:num>
  <w:num w:numId="5">
    <w:abstractNumId w:val="19"/>
  </w:num>
  <w:num w:numId="6">
    <w:abstractNumId w:val="15"/>
  </w:num>
  <w:num w:numId="7">
    <w:abstractNumId w:val="22"/>
  </w:num>
  <w:num w:numId="8">
    <w:abstractNumId w:val="21"/>
  </w:num>
  <w:num w:numId="9">
    <w:abstractNumId w:val="23"/>
  </w:num>
  <w:num w:numId="10">
    <w:abstractNumId w:val="9"/>
  </w:num>
  <w:num w:numId="11">
    <w:abstractNumId w:val="17"/>
  </w:num>
  <w:num w:numId="12">
    <w:abstractNumId w:val="14"/>
  </w:num>
  <w:num w:numId="13">
    <w:abstractNumId w:val="20"/>
  </w:num>
  <w:num w:numId="14">
    <w:abstractNumId w:val="11"/>
  </w:num>
  <w:num w:numId="15">
    <w:abstractNumId w:val="16"/>
  </w:num>
  <w:num w:numId="16">
    <w:abstractNumId w:val="13"/>
  </w:num>
  <w:num w:numId="17">
    <w:abstractNumId w:val="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7"/>
  </w:num>
  <w:num w:numId="21">
    <w:abstractNumId w:val="10"/>
  </w:num>
  <w:num w:numId="22">
    <w:abstractNumId w:val="0"/>
  </w:num>
  <w:num w:numId="23">
    <w:abstractNumId w:val="1"/>
  </w:num>
  <w:num w:numId="24">
    <w:abstractNumId w:val="2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FF5"/>
    <w:rsid w:val="000000D7"/>
    <w:rsid w:val="00007CDB"/>
    <w:rsid w:val="00011210"/>
    <w:rsid w:val="000143FC"/>
    <w:rsid w:val="00021229"/>
    <w:rsid w:val="0002596D"/>
    <w:rsid w:val="0002719A"/>
    <w:rsid w:val="00027D72"/>
    <w:rsid w:val="00027F2B"/>
    <w:rsid w:val="0003000F"/>
    <w:rsid w:val="00037239"/>
    <w:rsid w:val="0003727C"/>
    <w:rsid w:val="000407BC"/>
    <w:rsid w:val="00045EA3"/>
    <w:rsid w:val="00046527"/>
    <w:rsid w:val="000469FB"/>
    <w:rsid w:val="00056E4C"/>
    <w:rsid w:val="0006138D"/>
    <w:rsid w:val="000623E5"/>
    <w:rsid w:val="00063EBE"/>
    <w:rsid w:val="00063EDC"/>
    <w:rsid w:val="00066F6F"/>
    <w:rsid w:val="000675BB"/>
    <w:rsid w:val="00073C2A"/>
    <w:rsid w:val="000808C9"/>
    <w:rsid w:val="000838A9"/>
    <w:rsid w:val="00084B70"/>
    <w:rsid w:val="00094DF5"/>
    <w:rsid w:val="00095D33"/>
    <w:rsid w:val="00095E63"/>
    <w:rsid w:val="00096095"/>
    <w:rsid w:val="00096BAB"/>
    <w:rsid w:val="00096D62"/>
    <w:rsid w:val="000A6CE2"/>
    <w:rsid w:val="000A757E"/>
    <w:rsid w:val="000B7E4B"/>
    <w:rsid w:val="000C4476"/>
    <w:rsid w:val="000C5770"/>
    <w:rsid w:val="000C7822"/>
    <w:rsid w:val="000D52C6"/>
    <w:rsid w:val="000E0509"/>
    <w:rsid w:val="000E4CC7"/>
    <w:rsid w:val="000F0893"/>
    <w:rsid w:val="000F0D83"/>
    <w:rsid w:val="000F5636"/>
    <w:rsid w:val="00103A97"/>
    <w:rsid w:val="00105C5F"/>
    <w:rsid w:val="00111554"/>
    <w:rsid w:val="00113517"/>
    <w:rsid w:val="00116953"/>
    <w:rsid w:val="00121825"/>
    <w:rsid w:val="001277B0"/>
    <w:rsid w:val="001301FD"/>
    <w:rsid w:val="00132167"/>
    <w:rsid w:val="001336B7"/>
    <w:rsid w:val="00133A2C"/>
    <w:rsid w:val="00137632"/>
    <w:rsid w:val="00142AB2"/>
    <w:rsid w:val="001434D2"/>
    <w:rsid w:val="00143DC7"/>
    <w:rsid w:val="00143F15"/>
    <w:rsid w:val="00143F72"/>
    <w:rsid w:val="00152C8D"/>
    <w:rsid w:val="00154483"/>
    <w:rsid w:val="00157B93"/>
    <w:rsid w:val="00163A5B"/>
    <w:rsid w:val="00163C3A"/>
    <w:rsid w:val="00165B05"/>
    <w:rsid w:val="00167A33"/>
    <w:rsid w:val="0017184B"/>
    <w:rsid w:val="00176287"/>
    <w:rsid w:val="00176B44"/>
    <w:rsid w:val="0018266E"/>
    <w:rsid w:val="00186515"/>
    <w:rsid w:val="00186CE4"/>
    <w:rsid w:val="0018753C"/>
    <w:rsid w:val="00191EAF"/>
    <w:rsid w:val="00192490"/>
    <w:rsid w:val="00193841"/>
    <w:rsid w:val="00193D8B"/>
    <w:rsid w:val="001A336A"/>
    <w:rsid w:val="001A488D"/>
    <w:rsid w:val="001A4F3D"/>
    <w:rsid w:val="001B3BB9"/>
    <w:rsid w:val="001B3E8E"/>
    <w:rsid w:val="001B4D4A"/>
    <w:rsid w:val="001B6144"/>
    <w:rsid w:val="001C29E6"/>
    <w:rsid w:val="001C5D9A"/>
    <w:rsid w:val="001D010C"/>
    <w:rsid w:val="001D2CA5"/>
    <w:rsid w:val="001E18AF"/>
    <w:rsid w:val="001E232B"/>
    <w:rsid w:val="001E5268"/>
    <w:rsid w:val="001E5F63"/>
    <w:rsid w:val="001E6D94"/>
    <w:rsid w:val="001F1BEB"/>
    <w:rsid w:val="001F2AA1"/>
    <w:rsid w:val="001F2F5C"/>
    <w:rsid w:val="001F704A"/>
    <w:rsid w:val="00201FCB"/>
    <w:rsid w:val="00206C5C"/>
    <w:rsid w:val="00210F17"/>
    <w:rsid w:val="00213A01"/>
    <w:rsid w:val="00226DBE"/>
    <w:rsid w:val="00231C3E"/>
    <w:rsid w:val="00240F7C"/>
    <w:rsid w:val="002446FF"/>
    <w:rsid w:val="00247638"/>
    <w:rsid w:val="002500C0"/>
    <w:rsid w:val="002528BF"/>
    <w:rsid w:val="0026149E"/>
    <w:rsid w:val="00261723"/>
    <w:rsid w:val="002661B0"/>
    <w:rsid w:val="002718BA"/>
    <w:rsid w:val="00271E39"/>
    <w:rsid w:val="00274791"/>
    <w:rsid w:val="00276476"/>
    <w:rsid w:val="002775C7"/>
    <w:rsid w:val="00277BE1"/>
    <w:rsid w:val="002802C0"/>
    <w:rsid w:val="00292003"/>
    <w:rsid w:val="002A1401"/>
    <w:rsid w:val="002A1802"/>
    <w:rsid w:val="002A6EA5"/>
    <w:rsid w:val="002B0E65"/>
    <w:rsid w:val="002B21EE"/>
    <w:rsid w:val="002B2AF9"/>
    <w:rsid w:val="002B2F61"/>
    <w:rsid w:val="002B4021"/>
    <w:rsid w:val="002B5CF3"/>
    <w:rsid w:val="002C06B3"/>
    <w:rsid w:val="002C2D8B"/>
    <w:rsid w:val="002D5013"/>
    <w:rsid w:val="002E107D"/>
    <w:rsid w:val="002E2322"/>
    <w:rsid w:val="002E35C3"/>
    <w:rsid w:val="002F0140"/>
    <w:rsid w:val="002F084B"/>
    <w:rsid w:val="002F0B73"/>
    <w:rsid w:val="002F2112"/>
    <w:rsid w:val="002F4570"/>
    <w:rsid w:val="002F5A4F"/>
    <w:rsid w:val="002F7506"/>
    <w:rsid w:val="00305158"/>
    <w:rsid w:val="00310350"/>
    <w:rsid w:val="003154C6"/>
    <w:rsid w:val="0031724C"/>
    <w:rsid w:val="0032134A"/>
    <w:rsid w:val="00322DD4"/>
    <w:rsid w:val="00324DEE"/>
    <w:rsid w:val="00326672"/>
    <w:rsid w:val="0033222C"/>
    <w:rsid w:val="00336FD5"/>
    <w:rsid w:val="00343F97"/>
    <w:rsid w:val="00345F59"/>
    <w:rsid w:val="003466D4"/>
    <w:rsid w:val="00346A28"/>
    <w:rsid w:val="00347FA4"/>
    <w:rsid w:val="0035093F"/>
    <w:rsid w:val="003526FD"/>
    <w:rsid w:val="0035453B"/>
    <w:rsid w:val="00355356"/>
    <w:rsid w:val="0035584D"/>
    <w:rsid w:val="00357D66"/>
    <w:rsid w:val="0036200B"/>
    <w:rsid w:val="0036373B"/>
    <w:rsid w:val="00365763"/>
    <w:rsid w:val="00366496"/>
    <w:rsid w:val="00374CA8"/>
    <w:rsid w:val="0038784C"/>
    <w:rsid w:val="0039392D"/>
    <w:rsid w:val="003974E7"/>
    <w:rsid w:val="003A0D99"/>
    <w:rsid w:val="003A39C4"/>
    <w:rsid w:val="003B44B9"/>
    <w:rsid w:val="003B6916"/>
    <w:rsid w:val="003D3DB3"/>
    <w:rsid w:val="003D729D"/>
    <w:rsid w:val="003E45C2"/>
    <w:rsid w:val="003E5662"/>
    <w:rsid w:val="003E6420"/>
    <w:rsid w:val="003E6631"/>
    <w:rsid w:val="00402C14"/>
    <w:rsid w:val="00405B76"/>
    <w:rsid w:val="00406D60"/>
    <w:rsid w:val="00407297"/>
    <w:rsid w:val="0040779C"/>
    <w:rsid w:val="004124DE"/>
    <w:rsid w:val="0042132C"/>
    <w:rsid w:val="00421CE0"/>
    <w:rsid w:val="00421F6D"/>
    <w:rsid w:val="00423FB6"/>
    <w:rsid w:val="00426D3A"/>
    <w:rsid w:val="004332A6"/>
    <w:rsid w:val="00433E3E"/>
    <w:rsid w:val="00434E73"/>
    <w:rsid w:val="00436D37"/>
    <w:rsid w:val="00437410"/>
    <w:rsid w:val="00441DBD"/>
    <w:rsid w:val="00450D17"/>
    <w:rsid w:val="00451479"/>
    <w:rsid w:val="004518E6"/>
    <w:rsid w:val="00453622"/>
    <w:rsid w:val="00454471"/>
    <w:rsid w:val="00454B4C"/>
    <w:rsid w:val="004668FA"/>
    <w:rsid w:val="00476242"/>
    <w:rsid w:val="00481C52"/>
    <w:rsid w:val="00481EB1"/>
    <w:rsid w:val="0048252C"/>
    <w:rsid w:val="00483E4C"/>
    <w:rsid w:val="00491A93"/>
    <w:rsid w:val="00492029"/>
    <w:rsid w:val="0049290F"/>
    <w:rsid w:val="0049402B"/>
    <w:rsid w:val="004974A1"/>
    <w:rsid w:val="004A2605"/>
    <w:rsid w:val="004A3301"/>
    <w:rsid w:val="004B6753"/>
    <w:rsid w:val="004B69B5"/>
    <w:rsid w:val="004C579E"/>
    <w:rsid w:val="004C5C6E"/>
    <w:rsid w:val="004D4C8B"/>
    <w:rsid w:val="004D7895"/>
    <w:rsid w:val="004E34AF"/>
    <w:rsid w:val="004E62F5"/>
    <w:rsid w:val="004F26CF"/>
    <w:rsid w:val="004F30F0"/>
    <w:rsid w:val="004F5172"/>
    <w:rsid w:val="004F68A9"/>
    <w:rsid w:val="004F7338"/>
    <w:rsid w:val="0050214B"/>
    <w:rsid w:val="00505206"/>
    <w:rsid w:val="005053D8"/>
    <w:rsid w:val="00511585"/>
    <w:rsid w:val="00530C8D"/>
    <w:rsid w:val="00532D12"/>
    <w:rsid w:val="00532EBA"/>
    <w:rsid w:val="005331ED"/>
    <w:rsid w:val="00543FAD"/>
    <w:rsid w:val="005510CD"/>
    <w:rsid w:val="00551BE2"/>
    <w:rsid w:val="005521D9"/>
    <w:rsid w:val="005553BC"/>
    <w:rsid w:val="00555517"/>
    <w:rsid w:val="00557C61"/>
    <w:rsid w:val="0056502D"/>
    <w:rsid w:val="00574FCA"/>
    <w:rsid w:val="00580AE1"/>
    <w:rsid w:val="00581798"/>
    <w:rsid w:val="00585A40"/>
    <w:rsid w:val="00590638"/>
    <w:rsid w:val="0059130B"/>
    <w:rsid w:val="005916A2"/>
    <w:rsid w:val="00592B8B"/>
    <w:rsid w:val="00592C23"/>
    <w:rsid w:val="005A110C"/>
    <w:rsid w:val="005A1927"/>
    <w:rsid w:val="005A3262"/>
    <w:rsid w:val="005A4C9A"/>
    <w:rsid w:val="005A64C5"/>
    <w:rsid w:val="005B32A5"/>
    <w:rsid w:val="005B54D9"/>
    <w:rsid w:val="005B6AA1"/>
    <w:rsid w:val="005C5AE6"/>
    <w:rsid w:val="005C6ED7"/>
    <w:rsid w:val="005D1E6F"/>
    <w:rsid w:val="005D5C1D"/>
    <w:rsid w:val="005D60A5"/>
    <w:rsid w:val="005D6D4B"/>
    <w:rsid w:val="005D7A95"/>
    <w:rsid w:val="005D7E5C"/>
    <w:rsid w:val="005E04AD"/>
    <w:rsid w:val="005E23EF"/>
    <w:rsid w:val="005E27E6"/>
    <w:rsid w:val="005E3157"/>
    <w:rsid w:val="005F6DA0"/>
    <w:rsid w:val="00600BAD"/>
    <w:rsid w:val="00600DEE"/>
    <w:rsid w:val="00612CA7"/>
    <w:rsid w:val="00613E07"/>
    <w:rsid w:val="00616BE6"/>
    <w:rsid w:val="0061757F"/>
    <w:rsid w:val="00620E18"/>
    <w:rsid w:val="00630244"/>
    <w:rsid w:val="00630983"/>
    <w:rsid w:val="006313A5"/>
    <w:rsid w:val="006439DE"/>
    <w:rsid w:val="006447F0"/>
    <w:rsid w:val="00654F80"/>
    <w:rsid w:val="00655FC5"/>
    <w:rsid w:val="0066374E"/>
    <w:rsid w:val="00665382"/>
    <w:rsid w:val="00665FAC"/>
    <w:rsid w:val="0066610D"/>
    <w:rsid w:val="006675B8"/>
    <w:rsid w:val="00674CAB"/>
    <w:rsid w:val="00677188"/>
    <w:rsid w:val="00682419"/>
    <w:rsid w:val="00683445"/>
    <w:rsid w:val="00683CEC"/>
    <w:rsid w:val="00685074"/>
    <w:rsid w:val="00685773"/>
    <w:rsid w:val="00696D10"/>
    <w:rsid w:val="00697F2A"/>
    <w:rsid w:val="006A007C"/>
    <w:rsid w:val="006A2E1E"/>
    <w:rsid w:val="006A56B9"/>
    <w:rsid w:val="006A6A13"/>
    <w:rsid w:val="006A6C03"/>
    <w:rsid w:val="006A7569"/>
    <w:rsid w:val="006B17E9"/>
    <w:rsid w:val="006B19C0"/>
    <w:rsid w:val="006B2F9A"/>
    <w:rsid w:val="006B483D"/>
    <w:rsid w:val="006B61FA"/>
    <w:rsid w:val="006B6EBC"/>
    <w:rsid w:val="006C4392"/>
    <w:rsid w:val="006C6A8D"/>
    <w:rsid w:val="006D0BF6"/>
    <w:rsid w:val="006D1F73"/>
    <w:rsid w:val="006D23EC"/>
    <w:rsid w:val="006D345F"/>
    <w:rsid w:val="006D4BFA"/>
    <w:rsid w:val="006D6819"/>
    <w:rsid w:val="006F1E13"/>
    <w:rsid w:val="006F3B53"/>
    <w:rsid w:val="006F4EBD"/>
    <w:rsid w:val="00704AC9"/>
    <w:rsid w:val="00705312"/>
    <w:rsid w:val="0070722E"/>
    <w:rsid w:val="007126FD"/>
    <w:rsid w:val="007135D4"/>
    <w:rsid w:val="00717096"/>
    <w:rsid w:val="00717183"/>
    <w:rsid w:val="00721959"/>
    <w:rsid w:val="00722BAE"/>
    <w:rsid w:val="00731031"/>
    <w:rsid w:val="007323D6"/>
    <w:rsid w:val="0073590A"/>
    <w:rsid w:val="00736C7B"/>
    <w:rsid w:val="007373EF"/>
    <w:rsid w:val="00741112"/>
    <w:rsid w:val="00741C1D"/>
    <w:rsid w:val="007428FE"/>
    <w:rsid w:val="007570B3"/>
    <w:rsid w:val="0076106D"/>
    <w:rsid w:val="00761F48"/>
    <w:rsid w:val="0076338F"/>
    <w:rsid w:val="00771A39"/>
    <w:rsid w:val="00777351"/>
    <w:rsid w:val="007819D6"/>
    <w:rsid w:val="0078402D"/>
    <w:rsid w:val="007845FC"/>
    <w:rsid w:val="007859E4"/>
    <w:rsid w:val="0078765E"/>
    <w:rsid w:val="00787D44"/>
    <w:rsid w:val="00790CA8"/>
    <w:rsid w:val="00792BB3"/>
    <w:rsid w:val="007A223E"/>
    <w:rsid w:val="007A37CE"/>
    <w:rsid w:val="007B01C5"/>
    <w:rsid w:val="007B22F5"/>
    <w:rsid w:val="007B79F1"/>
    <w:rsid w:val="007C5366"/>
    <w:rsid w:val="007D25E3"/>
    <w:rsid w:val="007D2E90"/>
    <w:rsid w:val="007D46AB"/>
    <w:rsid w:val="007D5BFF"/>
    <w:rsid w:val="007D6641"/>
    <w:rsid w:val="007E3D4A"/>
    <w:rsid w:val="007F0B95"/>
    <w:rsid w:val="007F0C77"/>
    <w:rsid w:val="007F1F4A"/>
    <w:rsid w:val="008047C8"/>
    <w:rsid w:val="00806074"/>
    <w:rsid w:val="00806656"/>
    <w:rsid w:val="008068CA"/>
    <w:rsid w:val="00806F62"/>
    <w:rsid w:val="00811444"/>
    <w:rsid w:val="008227CC"/>
    <w:rsid w:val="008229D4"/>
    <w:rsid w:val="008300FE"/>
    <w:rsid w:val="0083266F"/>
    <w:rsid w:val="00834DBB"/>
    <w:rsid w:val="00836005"/>
    <w:rsid w:val="00837105"/>
    <w:rsid w:val="008401F6"/>
    <w:rsid w:val="00840EE2"/>
    <w:rsid w:val="008420D1"/>
    <w:rsid w:val="00845899"/>
    <w:rsid w:val="008473FC"/>
    <w:rsid w:val="00847900"/>
    <w:rsid w:val="00851328"/>
    <w:rsid w:val="00851926"/>
    <w:rsid w:val="008539F9"/>
    <w:rsid w:val="00856F7C"/>
    <w:rsid w:val="008626D1"/>
    <w:rsid w:val="00865E79"/>
    <w:rsid w:val="008703C0"/>
    <w:rsid w:val="00872529"/>
    <w:rsid w:val="008742E0"/>
    <w:rsid w:val="008748DD"/>
    <w:rsid w:val="00881DCE"/>
    <w:rsid w:val="00884A53"/>
    <w:rsid w:val="008858FD"/>
    <w:rsid w:val="00886BDF"/>
    <w:rsid w:val="00886E67"/>
    <w:rsid w:val="00896700"/>
    <w:rsid w:val="008A0262"/>
    <w:rsid w:val="008A262C"/>
    <w:rsid w:val="008B2636"/>
    <w:rsid w:val="008C7820"/>
    <w:rsid w:val="008D7A71"/>
    <w:rsid w:val="008E0421"/>
    <w:rsid w:val="008E4F1A"/>
    <w:rsid w:val="008E6459"/>
    <w:rsid w:val="008F020D"/>
    <w:rsid w:val="008F2CB1"/>
    <w:rsid w:val="00902057"/>
    <w:rsid w:val="0090247E"/>
    <w:rsid w:val="0090314B"/>
    <w:rsid w:val="00906C36"/>
    <w:rsid w:val="00906E43"/>
    <w:rsid w:val="00907EA1"/>
    <w:rsid w:val="009122AD"/>
    <w:rsid w:val="0091552A"/>
    <w:rsid w:val="00916689"/>
    <w:rsid w:val="009175A9"/>
    <w:rsid w:val="00930FDF"/>
    <w:rsid w:val="00933BB6"/>
    <w:rsid w:val="00933E5B"/>
    <w:rsid w:val="00935B6A"/>
    <w:rsid w:val="009415A8"/>
    <w:rsid w:val="00950AEE"/>
    <w:rsid w:val="00955D10"/>
    <w:rsid w:val="00956D17"/>
    <w:rsid w:val="00960881"/>
    <w:rsid w:val="00964A7E"/>
    <w:rsid w:val="009668A9"/>
    <w:rsid w:val="00967CE0"/>
    <w:rsid w:val="00970D14"/>
    <w:rsid w:val="00976C5A"/>
    <w:rsid w:val="00977C4F"/>
    <w:rsid w:val="00982CDC"/>
    <w:rsid w:val="00985E19"/>
    <w:rsid w:val="00987B63"/>
    <w:rsid w:val="00992D74"/>
    <w:rsid w:val="00994F70"/>
    <w:rsid w:val="009A5994"/>
    <w:rsid w:val="009A6496"/>
    <w:rsid w:val="009A68B2"/>
    <w:rsid w:val="009B2C93"/>
    <w:rsid w:val="009B4E8D"/>
    <w:rsid w:val="009B7CE6"/>
    <w:rsid w:val="009C1449"/>
    <w:rsid w:val="009C2AE4"/>
    <w:rsid w:val="009C3A6A"/>
    <w:rsid w:val="009E0D28"/>
    <w:rsid w:val="009F0DAE"/>
    <w:rsid w:val="009F1BF8"/>
    <w:rsid w:val="00A13034"/>
    <w:rsid w:val="00A1598A"/>
    <w:rsid w:val="00A20231"/>
    <w:rsid w:val="00A25327"/>
    <w:rsid w:val="00A3048C"/>
    <w:rsid w:val="00A351C2"/>
    <w:rsid w:val="00A4289B"/>
    <w:rsid w:val="00A53941"/>
    <w:rsid w:val="00A579DD"/>
    <w:rsid w:val="00A63765"/>
    <w:rsid w:val="00A66E64"/>
    <w:rsid w:val="00A76B37"/>
    <w:rsid w:val="00A834CB"/>
    <w:rsid w:val="00A8539C"/>
    <w:rsid w:val="00A90939"/>
    <w:rsid w:val="00A948BD"/>
    <w:rsid w:val="00A97223"/>
    <w:rsid w:val="00AA31A0"/>
    <w:rsid w:val="00AB0358"/>
    <w:rsid w:val="00AB06DE"/>
    <w:rsid w:val="00AB1B51"/>
    <w:rsid w:val="00AB4AA7"/>
    <w:rsid w:val="00AB758C"/>
    <w:rsid w:val="00AC3DA5"/>
    <w:rsid w:val="00AC4415"/>
    <w:rsid w:val="00AC49AC"/>
    <w:rsid w:val="00AD18B5"/>
    <w:rsid w:val="00AD5090"/>
    <w:rsid w:val="00AD60A4"/>
    <w:rsid w:val="00AE43E8"/>
    <w:rsid w:val="00AF2FBE"/>
    <w:rsid w:val="00AF3F80"/>
    <w:rsid w:val="00B03A28"/>
    <w:rsid w:val="00B060F9"/>
    <w:rsid w:val="00B063F7"/>
    <w:rsid w:val="00B173AD"/>
    <w:rsid w:val="00B20358"/>
    <w:rsid w:val="00B2308F"/>
    <w:rsid w:val="00B24344"/>
    <w:rsid w:val="00B25724"/>
    <w:rsid w:val="00B269B9"/>
    <w:rsid w:val="00B31E27"/>
    <w:rsid w:val="00B33044"/>
    <w:rsid w:val="00B339E0"/>
    <w:rsid w:val="00B37B2E"/>
    <w:rsid w:val="00B45733"/>
    <w:rsid w:val="00B502D8"/>
    <w:rsid w:val="00B51A00"/>
    <w:rsid w:val="00B53BE2"/>
    <w:rsid w:val="00B53DA7"/>
    <w:rsid w:val="00B54665"/>
    <w:rsid w:val="00B61D52"/>
    <w:rsid w:val="00B721D4"/>
    <w:rsid w:val="00B8310F"/>
    <w:rsid w:val="00B86AD8"/>
    <w:rsid w:val="00B90D45"/>
    <w:rsid w:val="00B92FF8"/>
    <w:rsid w:val="00B943E2"/>
    <w:rsid w:val="00B95B3D"/>
    <w:rsid w:val="00B9644E"/>
    <w:rsid w:val="00B96A5A"/>
    <w:rsid w:val="00BA1CBE"/>
    <w:rsid w:val="00BB4584"/>
    <w:rsid w:val="00BB46A4"/>
    <w:rsid w:val="00BB6346"/>
    <w:rsid w:val="00BC21F4"/>
    <w:rsid w:val="00BC36C7"/>
    <w:rsid w:val="00BC3711"/>
    <w:rsid w:val="00BD04B8"/>
    <w:rsid w:val="00BD1915"/>
    <w:rsid w:val="00BD7E0A"/>
    <w:rsid w:val="00BE07D1"/>
    <w:rsid w:val="00BE7116"/>
    <w:rsid w:val="00BE78A2"/>
    <w:rsid w:val="00BE7EF3"/>
    <w:rsid w:val="00BF22EB"/>
    <w:rsid w:val="00BF6CBE"/>
    <w:rsid w:val="00C02218"/>
    <w:rsid w:val="00C03138"/>
    <w:rsid w:val="00C03C38"/>
    <w:rsid w:val="00C10626"/>
    <w:rsid w:val="00C13E71"/>
    <w:rsid w:val="00C14FF5"/>
    <w:rsid w:val="00C32CB6"/>
    <w:rsid w:val="00C378D7"/>
    <w:rsid w:val="00C3793B"/>
    <w:rsid w:val="00C37AC4"/>
    <w:rsid w:val="00C437AF"/>
    <w:rsid w:val="00C54702"/>
    <w:rsid w:val="00C55B8E"/>
    <w:rsid w:val="00C56F82"/>
    <w:rsid w:val="00C57368"/>
    <w:rsid w:val="00C578B4"/>
    <w:rsid w:val="00C75759"/>
    <w:rsid w:val="00C75E65"/>
    <w:rsid w:val="00C8100F"/>
    <w:rsid w:val="00C815D2"/>
    <w:rsid w:val="00C83E07"/>
    <w:rsid w:val="00C94243"/>
    <w:rsid w:val="00C95D81"/>
    <w:rsid w:val="00CA17A6"/>
    <w:rsid w:val="00CA7512"/>
    <w:rsid w:val="00CC0033"/>
    <w:rsid w:val="00CC0631"/>
    <w:rsid w:val="00CC1409"/>
    <w:rsid w:val="00CD0726"/>
    <w:rsid w:val="00CD1D20"/>
    <w:rsid w:val="00CD33B0"/>
    <w:rsid w:val="00CD5A90"/>
    <w:rsid w:val="00CD5B4B"/>
    <w:rsid w:val="00CE444C"/>
    <w:rsid w:val="00CE563C"/>
    <w:rsid w:val="00CE7BC2"/>
    <w:rsid w:val="00CF2C7F"/>
    <w:rsid w:val="00CF3B2A"/>
    <w:rsid w:val="00D004AF"/>
    <w:rsid w:val="00D2127B"/>
    <w:rsid w:val="00D21349"/>
    <w:rsid w:val="00D263E6"/>
    <w:rsid w:val="00D33D3D"/>
    <w:rsid w:val="00D368DA"/>
    <w:rsid w:val="00D40358"/>
    <w:rsid w:val="00D44C95"/>
    <w:rsid w:val="00D45C31"/>
    <w:rsid w:val="00D46F91"/>
    <w:rsid w:val="00D50F50"/>
    <w:rsid w:val="00D53F94"/>
    <w:rsid w:val="00D5442F"/>
    <w:rsid w:val="00D54E49"/>
    <w:rsid w:val="00D55504"/>
    <w:rsid w:val="00D55762"/>
    <w:rsid w:val="00D6000A"/>
    <w:rsid w:val="00D600B2"/>
    <w:rsid w:val="00D6130B"/>
    <w:rsid w:val="00D727B6"/>
    <w:rsid w:val="00D74346"/>
    <w:rsid w:val="00D754DC"/>
    <w:rsid w:val="00D75B23"/>
    <w:rsid w:val="00D821B5"/>
    <w:rsid w:val="00D828EF"/>
    <w:rsid w:val="00D83E09"/>
    <w:rsid w:val="00D84B9A"/>
    <w:rsid w:val="00D90B32"/>
    <w:rsid w:val="00D92061"/>
    <w:rsid w:val="00DA2F47"/>
    <w:rsid w:val="00DA34CC"/>
    <w:rsid w:val="00DA6032"/>
    <w:rsid w:val="00DB2CC1"/>
    <w:rsid w:val="00DB3627"/>
    <w:rsid w:val="00DB3B09"/>
    <w:rsid w:val="00DB7B74"/>
    <w:rsid w:val="00DC27F2"/>
    <w:rsid w:val="00DC299B"/>
    <w:rsid w:val="00DC2DB8"/>
    <w:rsid w:val="00DC3D5E"/>
    <w:rsid w:val="00DC733F"/>
    <w:rsid w:val="00DD3405"/>
    <w:rsid w:val="00DD35BC"/>
    <w:rsid w:val="00DD4B3A"/>
    <w:rsid w:val="00DE07BF"/>
    <w:rsid w:val="00DE365E"/>
    <w:rsid w:val="00DF4A5C"/>
    <w:rsid w:val="00DF4E9D"/>
    <w:rsid w:val="00DF580D"/>
    <w:rsid w:val="00DF6E05"/>
    <w:rsid w:val="00E01E8D"/>
    <w:rsid w:val="00E02AF8"/>
    <w:rsid w:val="00E02F76"/>
    <w:rsid w:val="00E0634E"/>
    <w:rsid w:val="00E06388"/>
    <w:rsid w:val="00E10558"/>
    <w:rsid w:val="00E11EE6"/>
    <w:rsid w:val="00E134F2"/>
    <w:rsid w:val="00E20F8C"/>
    <w:rsid w:val="00E21995"/>
    <w:rsid w:val="00E22968"/>
    <w:rsid w:val="00E23D30"/>
    <w:rsid w:val="00E26B68"/>
    <w:rsid w:val="00E34ACC"/>
    <w:rsid w:val="00E37103"/>
    <w:rsid w:val="00E37E82"/>
    <w:rsid w:val="00E42727"/>
    <w:rsid w:val="00E4381B"/>
    <w:rsid w:val="00E459DB"/>
    <w:rsid w:val="00E50432"/>
    <w:rsid w:val="00E51F13"/>
    <w:rsid w:val="00E5319B"/>
    <w:rsid w:val="00E54C62"/>
    <w:rsid w:val="00E55AED"/>
    <w:rsid w:val="00E6194A"/>
    <w:rsid w:val="00E628CF"/>
    <w:rsid w:val="00E62B22"/>
    <w:rsid w:val="00E67774"/>
    <w:rsid w:val="00E70BF1"/>
    <w:rsid w:val="00E7409D"/>
    <w:rsid w:val="00E80BDA"/>
    <w:rsid w:val="00E80C39"/>
    <w:rsid w:val="00E80E16"/>
    <w:rsid w:val="00E8487F"/>
    <w:rsid w:val="00E8562A"/>
    <w:rsid w:val="00E95300"/>
    <w:rsid w:val="00E95A36"/>
    <w:rsid w:val="00EA231C"/>
    <w:rsid w:val="00EA332A"/>
    <w:rsid w:val="00EA4811"/>
    <w:rsid w:val="00EB10B3"/>
    <w:rsid w:val="00EC0F4A"/>
    <w:rsid w:val="00EC1E58"/>
    <w:rsid w:val="00EC1EB2"/>
    <w:rsid w:val="00EC2874"/>
    <w:rsid w:val="00EC4344"/>
    <w:rsid w:val="00ED5EBD"/>
    <w:rsid w:val="00EE2697"/>
    <w:rsid w:val="00EE6232"/>
    <w:rsid w:val="00EF265A"/>
    <w:rsid w:val="00EF2FA0"/>
    <w:rsid w:val="00EF6B3A"/>
    <w:rsid w:val="00F00C0A"/>
    <w:rsid w:val="00F02A2A"/>
    <w:rsid w:val="00F041D9"/>
    <w:rsid w:val="00F10755"/>
    <w:rsid w:val="00F10989"/>
    <w:rsid w:val="00F11D2B"/>
    <w:rsid w:val="00F12991"/>
    <w:rsid w:val="00F24EA6"/>
    <w:rsid w:val="00F3359F"/>
    <w:rsid w:val="00F34716"/>
    <w:rsid w:val="00F36B9E"/>
    <w:rsid w:val="00F36D9B"/>
    <w:rsid w:val="00F3751F"/>
    <w:rsid w:val="00F412C4"/>
    <w:rsid w:val="00F4467E"/>
    <w:rsid w:val="00F50656"/>
    <w:rsid w:val="00F52F94"/>
    <w:rsid w:val="00F54A41"/>
    <w:rsid w:val="00F55B1F"/>
    <w:rsid w:val="00F57C7B"/>
    <w:rsid w:val="00F60CBE"/>
    <w:rsid w:val="00F67136"/>
    <w:rsid w:val="00F70A9B"/>
    <w:rsid w:val="00F740D2"/>
    <w:rsid w:val="00F762F1"/>
    <w:rsid w:val="00F8085A"/>
    <w:rsid w:val="00F80922"/>
    <w:rsid w:val="00F8176B"/>
    <w:rsid w:val="00F8282E"/>
    <w:rsid w:val="00F8356B"/>
    <w:rsid w:val="00F87F8D"/>
    <w:rsid w:val="00F972AF"/>
    <w:rsid w:val="00FA0473"/>
    <w:rsid w:val="00FA5932"/>
    <w:rsid w:val="00FA6848"/>
    <w:rsid w:val="00FA6DF2"/>
    <w:rsid w:val="00FB6077"/>
    <w:rsid w:val="00FC0B8F"/>
    <w:rsid w:val="00FC0DE8"/>
    <w:rsid w:val="00FC2F75"/>
    <w:rsid w:val="00FC53C4"/>
    <w:rsid w:val="00FD16D8"/>
    <w:rsid w:val="00FD2018"/>
    <w:rsid w:val="00FD4D42"/>
    <w:rsid w:val="00FD52DA"/>
    <w:rsid w:val="00FD6263"/>
    <w:rsid w:val="00FD7843"/>
    <w:rsid w:val="00FE13B8"/>
    <w:rsid w:val="00FE23CB"/>
    <w:rsid w:val="00FF169C"/>
    <w:rsid w:val="00FF2B79"/>
    <w:rsid w:val="00FF371D"/>
    <w:rsid w:val="00FF449B"/>
    <w:rsid w:val="00FF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53C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201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4FF5"/>
    <w:rPr>
      <w:rFonts w:ascii="Arial" w:hAnsi="Arial" w:cs="Times New Roman"/>
      <w:b/>
      <w:color w:val="00008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2596D"/>
    <w:rPr>
      <w:rFonts w:ascii="Cambria" w:hAnsi="Cambria" w:cs="Times New Roman"/>
      <w:b/>
      <w:i/>
      <w:sz w:val="28"/>
    </w:rPr>
  </w:style>
  <w:style w:type="character" w:styleId="FollowedHyperlink">
    <w:name w:val="FollowedHyperlink"/>
    <w:basedOn w:val="DefaultParagraphFont"/>
    <w:uiPriority w:val="99"/>
    <w:rsid w:val="00C14FF5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C14FF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14FF5"/>
    <w:rPr>
      <w:rFonts w:ascii="Times New Roman" w:hAnsi="Times New Roman" w:cs="Times New Roman"/>
      <w:sz w:val="24"/>
    </w:rPr>
  </w:style>
  <w:style w:type="character" w:styleId="PageNumber">
    <w:name w:val="page number"/>
    <w:basedOn w:val="DefaultParagraphFont"/>
    <w:uiPriority w:val="99"/>
    <w:rsid w:val="00C14FF5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14FF5"/>
    <w:rPr>
      <w:rFonts w:ascii="Times New Roman" w:hAnsi="Times New Roman" w:cs="Times New Roman"/>
      <w:sz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">
    <w:name w:val="Таблицы (моноширинный)"/>
    <w:basedOn w:val="Normal"/>
    <w:next w:val="Normal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14FF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4FF5"/>
    <w:rPr>
      <w:rFonts w:ascii="Tahoma" w:hAnsi="Tahoma" w:cs="Times New Roman"/>
      <w:sz w:val="16"/>
    </w:rPr>
  </w:style>
  <w:style w:type="character" w:customStyle="1" w:styleId="a0">
    <w:name w:val="Символ сноски"/>
    <w:uiPriority w:val="99"/>
    <w:rsid w:val="00C14FF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hAnsi="Times New Roman" w:cs="Times New Roman"/>
      <w:kern w:val="1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14FF5"/>
    <w:rPr>
      <w:rFonts w:ascii="Times New Roman" w:hAnsi="Times New Roman" w:cs="Times New Roman"/>
      <w:kern w:val="1"/>
      <w:sz w:val="20"/>
    </w:rPr>
  </w:style>
  <w:style w:type="paragraph" w:styleId="NormalWeb">
    <w:name w:val="Normal (Web)"/>
    <w:basedOn w:val="Normal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Normal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/>
      <w:sz w:val="22"/>
      <w:lang w:val="ru-RU" w:eastAsia="ru-RU"/>
    </w:rPr>
  </w:style>
  <w:style w:type="table" w:styleId="TableGrid">
    <w:name w:val="Table Grid"/>
    <w:basedOn w:val="TableNormal"/>
    <w:uiPriority w:val="99"/>
    <w:rsid w:val="006F3B5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FD2018"/>
    <w:rPr>
      <w:rFonts w:cs="Times New Roman"/>
      <w:b/>
    </w:rPr>
  </w:style>
  <w:style w:type="paragraph" w:customStyle="1" w:styleId="ListParagraph1">
    <w:name w:val="List Paragraph1"/>
    <w:basedOn w:val="Normal"/>
    <w:uiPriority w:val="99"/>
    <w:rsid w:val="00CD5B4B"/>
    <w:pPr>
      <w:ind w:left="720"/>
    </w:pPr>
  </w:style>
  <w:style w:type="paragraph" w:customStyle="1" w:styleId="p6">
    <w:name w:val="p6"/>
    <w:basedOn w:val="Normal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Normal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Normal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DefaultParagraphFont"/>
    <w:uiPriority w:val="99"/>
    <w:rsid w:val="004F7338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4F7338"/>
    <w:rPr>
      <w:rFonts w:cs="Times New Roman"/>
    </w:rPr>
  </w:style>
  <w:style w:type="paragraph" w:customStyle="1" w:styleId="p13">
    <w:name w:val="p13"/>
    <w:basedOn w:val="Normal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DefaultParagraphFont"/>
    <w:uiPriority w:val="99"/>
    <w:rsid w:val="004F7338"/>
    <w:rPr>
      <w:rFonts w:cs="Times New Roman"/>
    </w:rPr>
  </w:style>
  <w:style w:type="paragraph" w:customStyle="1" w:styleId="p17">
    <w:name w:val="p17"/>
    <w:basedOn w:val="Normal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DefaultParagraphFont"/>
    <w:uiPriority w:val="99"/>
    <w:rsid w:val="003B44B9"/>
    <w:rPr>
      <w:rFonts w:cs="Times New Roman"/>
    </w:rPr>
  </w:style>
  <w:style w:type="paragraph" w:customStyle="1" w:styleId="a1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s2">
    <w:name w:val="s2"/>
    <w:basedOn w:val="DefaultParagraphFont"/>
    <w:uiPriority w:val="99"/>
    <w:rsid w:val="00DC299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6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@rkursk.ru" TargetMode="External"/><Relationship Id="rId13" Type="http://schemas.openxmlformats.org/officeDocument/2006/relationships/hyperlink" Target="consultantplus://offline/ref=0F3B78C7FC6FEDA8DD034BF95C01BDBB5839DF55382023E99B365CC999E7862C2758A8043EY2U1M" TargetMode="External"/><Relationship Id="rId18" Type="http://schemas.openxmlformats.org/officeDocument/2006/relationships/hyperlink" Target="consultantplus://offline/ref=9A37DE814D0E373DDB8C77FC4AD0E699E456927B41328CAB07003580C56D1B22365068C116m3b8M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00781DD78400314837BA1CEF05BE6E0C88BCC20B3A1987CE3A859F931WEJDJ" TargetMode="External"/><Relationship Id="rId7" Type="http://schemas.openxmlformats.org/officeDocument/2006/relationships/hyperlink" Target="http://www.mfc-kursk.ru/" TargetMode="External"/><Relationship Id="rId12" Type="http://schemas.openxmlformats.org/officeDocument/2006/relationships/hyperlink" Target="consultantplus://offline/ref=A991D9F6B710C58CE35D8B35E2A8184EF0BF2C934DCA613A46A8F5E6C2u5w6J" TargetMode="External"/><Relationship Id="rId17" Type="http://schemas.openxmlformats.org/officeDocument/2006/relationships/hyperlink" Target="consultantplus://offline/ref=9A37DE814D0E373DDB8C77FC4AD0E699E456927B41328CAB07003580C56D1B22365068C116m3bEM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A37DE814D0E373DDB8C77FC4AD0E699E456927B41328CAB07003580C56D1B22365068C117m3bEM" TargetMode="External"/><Relationship Id="rId20" Type="http://schemas.openxmlformats.org/officeDocument/2006/relationships/hyperlink" Target="consultantplus://offline/ref=000781DD78400314837BA1CEF05BE6E0C88AC221B1A9987CE3A859F931ED6727EDEC26452BW1J0J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30C3CDF2B1941086B3299C708DBF1C9271FABE03A864AF349518C3593131FF65B50772461i3nBJ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A37DE814D0E373DDB8C77FC4AD0E699E456927B41328CAB07003580C56D1B22365068C01Em3bCM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50B90F0FC5314F10D69DC2989AB92FCC659CBC51D94606653FF746160Q3mBJ" TargetMode="External"/><Relationship Id="rId19" Type="http://schemas.openxmlformats.org/officeDocument/2006/relationships/hyperlink" Target="consultantplus://offline/ref=9A37DE814D0E373DDB8C77FC4AD0E699E456927B41328CAB07003580C56D1B22365068C116m3b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0B90F0FC5314F10D69DC2989AB92FCC658C5C41F9C606653FF7461603B353A2DB19D03D3Q6m6J" TargetMode="External"/><Relationship Id="rId14" Type="http://schemas.openxmlformats.org/officeDocument/2006/relationships/hyperlink" Target="consultantplus://offline/ref=9A37DE814D0E373DDB8C77FC4AD0E699E456927B41328CAB07003580C56D1B22365068C01Fm3b5M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533</TotalTime>
  <Pages>34</Pages>
  <Words>10763</Words>
  <Characters>-32766</Characters>
  <Application>Microsoft Office Outlook</Application>
  <DocSecurity>0</DocSecurity>
  <Lines>0</Lines>
  <Paragraphs>0</Paragraphs>
  <ScaleCrop>false</ScaleCrop>
  <Company>Администрация Курского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Dshon</dc:creator>
  <cp:keywords/>
  <dc:description/>
  <cp:lastModifiedBy>User</cp:lastModifiedBy>
  <cp:revision>84</cp:revision>
  <cp:lastPrinted>2015-08-06T11:38:00Z</cp:lastPrinted>
  <dcterms:created xsi:type="dcterms:W3CDTF">2015-07-30T08:33:00Z</dcterms:created>
  <dcterms:modified xsi:type="dcterms:W3CDTF">2015-08-14T10:30:00Z</dcterms:modified>
</cp:coreProperties>
</file>