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9F" w:rsidRDefault="00636C9F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636C9F" w:rsidRDefault="00636C9F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581798" w:rsidRDefault="00636C9F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6C9F" w:rsidRPr="00261723" w:rsidRDefault="00636C9F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поселка Конышевка Конышевского района Курской                области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2617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Утверждение схемы                 расположения земельного участка на кадастровом плане территории</w:t>
      </w:r>
      <w:r w:rsidRPr="00261723">
        <w:rPr>
          <w:rFonts w:ascii="Times New Roman" w:hAnsi="Times New Roman" w:cs="Times New Roman"/>
          <w:b/>
          <w:sz w:val="28"/>
          <w:szCs w:val="28"/>
        </w:rPr>
        <w:t>»</w:t>
      </w:r>
    </w:p>
    <w:p w:rsidR="00636C9F" w:rsidRPr="00581798" w:rsidRDefault="00636C9F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581798" w:rsidRDefault="00636C9F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636C9F" w:rsidRPr="00581798" w:rsidRDefault="00636C9F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581798" w:rsidRDefault="00636C9F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636C9F" w:rsidRPr="00581798" w:rsidRDefault="00636C9F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          Настоящий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7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  <w:r w:rsidRPr="00581798">
        <w:rPr>
          <w:rFonts w:ascii="Times New Roman" w:hAnsi="Times New Roman" w:cs="Times New Roman"/>
          <w:sz w:val="28"/>
          <w:szCs w:val="28"/>
        </w:rPr>
        <w:t xml:space="preserve">  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>нистративных процедур (действий); формы контроля за исполнением админис</w:t>
      </w:r>
      <w:r w:rsidRPr="00581798">
        <w:rPr>
          <w:rFonts w:ascii="Times New Roman" w:hAnsi="Times New Roman" w:cs="Times New Roman"/>
          <w:sz w:val="28"/>
          <w:szCs w:val="28"/>
        </w:rPr>
        <w:t>т</w:t>
      </w:r>
      <w:r w:rsidRPr="00581798">
        <w:rPr>
          <w:rFonts w:ascii="Times New Roman" w:hAnsi="Times New Roman" w:cs="Times New Roman"/>
          <w:sz w:val="28"/>
          <w:szCs w:val="28"/>
        </w:rPr>
        <w:t>ративного регламента; досудебный (внесудебный) порядок обжалования реш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 xml:space="preserve">ний и действий </w:t>
      </w:r>
      <w:r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предоставляющих муниципал</w:t>
      </w:r>
      <w:r w:rsidRPr="00581798">
        <w:rPr>
          <w:rFonts w:ascii="Times New Roman" w:hAnsi="Times New Roman" w:cs="Times New Roman"/>
          <w:sz w:val="28"/>
          <w:szCs w:val="28"/>
        </w:rPr>
        <w:t>ь</w:t>
      </w:r>
      <w:r w:rsidRPr="00581798">
        <w:rPr>
          <w:rFonts w:ascii="Times New Roman" w:hAnsi="Times New Roman" w:cs="Times New Roman"/>
          <w:sz w:val="28"/>
          <w:szCs w:val="28"/>
        </w:rPr>
        <w:t>ную услугу.</w:t>
      </w:r>
    </w:p>
    <w:p w:rsidR="00636C9F" w:rsidRPr="00581798" w:rsidRDefault="00636C9F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луги.</w:t>
      </w:r>
    </w:p>
    <w:p w:rsidR="00636C9F" w:rsidRPr="00581798" w:rsidRDefault="00636C9F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636C9F" w:rsidRPr="00581798" w:rsidRDefault="00636C9F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законные представители (далее - заявители), обратившиеся в </w:t>
      </w:r>
      <w:r w:rsidRPr="0058179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581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1798">
        <w:rPr>
          <w:rFonts w:ascii="Times New Roman" w:hAnsi="Times New Roman" w:cs="Times New Roman"/>
          <w:sz w:val="28"/>
          <w:szCs w:val="28"/>
        </w:rPr>
        <w:t>Курской области (</w:t>
      </w:r>
      <w:r>
        <w:rPr>
          <w:rFonts w:ascii="Times New Roman" w:hAnsi="Times New Roman" w:cs="Times New Roman"/>
          <w:sz w:val="28"/>
          <w:szCs w:val="28"/>
        </w:rPr>
        <w:t>далее – администрация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sz w:val="28"/>
          <w:szCs w:val="28"/>
        </w:rPr>
        <w:t xml:space="preserve">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636C9F" w:rsidRPr="00581798" w:rsidRDefault="00636C9F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36C9F" w:rsidRPr="00BF22EB" w:rsidRDefault="00636C9F" w:rsidP="008401F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>1.3.1. Информация о месте нахождения и графике работы (способы пол</w:t>
      </w:r>
      <w:r w:rsidRPr="00BF22EB">
        <w:rPr>
          <w:rFonts w:ascii="Times New Roman" w:hAnsi="Times New Roman"/>
          <w:sz w:val="28"/>
          <w:szCs w:val="28"/>
        </w:rPr>
        <w:t>у</w:t>
      </w:r>
      <w:r w:rsidRPr="00BF22EB">
        <w:rPr>
          <w:rFonts w:ascii="Times New Roman" w:hAnsi="Times New Roman"/>
          <w:sz w:val="28"/>
          <w:szCs w:val="28"/>
        </w:rPr>
        <w:t>чения данной инфо</w:t>
      </w:r>
      <w:r>
        <w:rPr>
          <w:rFonts w:ascii="Times New Roman" w:hAnsi="Times New Roman"/>
          <w:sz w:val="28"/>
          <w:szCs w:val="28"/>
        </w:rPr>
        <w:t>рмации) администрации поселка Конышевка</w:t>
      </w:r>
      <w:r w:rsidRPr="00BF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BF22EB">
        <w:rPr>
          <w:rFonts w:ascii="Times New Roman" w:hAnsi="Times New Roman"/>
          <w:sz w:val="28"/>
          <w:szCs w:val="28"/>
        </w:rPr>
        <w:t>и ОБУ «Многофункциональный центр по предоставлению государственных и муниципальных услуг»  (далее - МФЦ).</w:t>
      </w:r>
    </w:p>
    <w:p w:rsidR="00636C9F" w:rsidRPr="00BF22EB" w:rsidRDefault="00636C9F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поселка Конышевка </w:t>
      </w:r>
      <w:r w:rsidRPr="00BF22EB">
        <w:rPr>
          <w:rFonts w:ascii="Times New Roman" w:hAnsi="Times New Roman" w:cs="Times New Roman"/>
          <w:sz w:val="28"/>
          <w:szCs w:val="28"/>
        </w:rPr>
        <w:t>расположена по адресу:</w:t>
      </w:r>
    </w:p>
    <w:p w:rsidR="00636C9F" w:rsidRPr="002F7B85" w:rsidRDefault="00636C9F" w:rsidP="008401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/>
          <w:sz w:val="28"/>
          <w:szCs w:val="28"/>
        </w:rPr>
        <w:tab/>
        <w:t>30</w:t>
      </w:r>
      <w:r>
        <w:rPr>
          <w:rFonts w:ascii="Times New Roman" w:hAnsi="Times New Roman"/>
          <w:sz w:val="28"/>
          <w:szCs w:val="28"/>
        </w:rPr>
        <w:t>7631</w:t>
      </w:r>
      <w:r w:rsidRPr="00BF22EB">
        <w:rPr>
          <w:rFonts w:ascii="Times New Roman" w:hAnsi="Times New Roman"/>
          <w:sz w:val="28"/>
          <w:szCs w:val="28"/>
        </w:rPr>
        <w:t xml:space="preserve">, Курская область, </w:t>
      </w:r>
      <w:r>
        <w:rPr>
          <w:rFonts w:ascii="Times New Roman" w:hAnsi="Times New Roman"/>
          <w:sz w:val="28"/>
          <w:szCs w:val="28"/>
        </w:rPr>
        <w:t>Конышевский</w:t>
      </w:r>
      <w:r w:rsidRPr="00BF22EB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п.Конышевка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2F7B85">
        <w:rPr>
          <w:rFonts w:ascii="Times New Roman" w:hAnsi="Times New Roman"/>
          <w:sz w:val="28"/>
          <w:szCs w:val="28"/>
        </w:rPr>
        <w:t xml:space="preserve">ул.50 лет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F7B85">
        <w:rPr>
          <w:rFonts w:ascii="Times New Roman" w:hAnsi="Times New Roman"/>
          <w:sz w:val="28"/>
          <w:szCs w:val="28"/>
        </w:rPr>
        <w:t>Советской власти д.6</w:t>
      </w:r>
      <w:r>
        <w:rPr>
          <w:rFonts w:ascii="Times New Roman" w:hAnsi="Times New Roman"/>
          <w:sz w:val="28"/>
          <w:szCs w:val="28"/>
        </w:rPr>
        <w:t>.</w:t>
      </w:r>
    </w:p>
    <w:p w:rsidR="00636C9F" w:rsidRPr="0066374E" w:rsidRDefault="00636C9F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График работы: с 8 час. 3</w:t>
      </w:r>
      <w:r w:rsidRPr="006637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мин</w:t>
      </w:r>
      <w:r w:rsidRPr="006637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17 час.3</w:t>
      </w:r>
      <w:r w:rsidRPr="0066374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мин.</w:t>
      </w:r>
    </w:p>
    <w:p w:rsidR="00636C9F" w:rsidRPr="0066374E" w:rsidRDefault="00636C9F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приемные дни: понедельник, вторник, среда, четверг, пятница</w:t>
      </w:r>
    </w:p>
    <w:p w:rsidR="00636C9F" w:rsidRPr="0066374E" w:rsidRDefault="00636C9F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перерыв: с 13:00 до 14:00</w:t>
      </w:r>
    </w:p>
    <w:p w:rsidR="00636C9F" w:rsidRPr="0066374E" w:rsidRDefault="00636C9F" w:rsidP="00492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74E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636C9F" w:rsidRPr="00BF22EB" w:rsidRDefault="00636C9F" w:rsidP="0049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66374E" w:rsidRDefault="00636C9F" w:rsidP="00492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66374E">
        <w:rPr>
          <w:rFonts w:ascii="Times New Roman" w:hAnsi="Times New Roman"/>
          <w:sz w:val="28"/>
          <w:szCs w:val="28"/>
        </w:rPr>
        <w:t>МФЦ расположен по адресу: Курская область, поселок Конышевка, улица Ленина,19</w:t>
      </w:r>
    </w:p>
    <w:p w:rsidR="00636C9F" w:rsidRDefault="00636C9F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9F" w:rsidRPr="00BF22EB" w:rsidRDefault="00636C9F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C9F" w:rsidRPr="00BF22EB" w:rsidRDefault="00636C9F" w:rsidP="00083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График работы:</w:t>
      </w:r>
    </w:p>
    <w:tbl>
      <w:tblPr>
        <w:tblW w:w="0" w:type="auto"/>
        <w:tblInd w:w="-10" w:type="dxa"/>
        <w:tblLayout w:type="fixed"/>
        <w:tblLook w:val="00A0"/>
      </w:tblPr>
      <w:tblGrid>
        <w:gridCol w:w="4692"/>
        <w:gridCol w:w="4673"/>
      </w:tblGrid>
      <w:tr w:rsidR="00636C9F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636C9F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636C9F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636C9F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9F" w:rsidRPr="00BF22EB" w:rsidRDefault="00636C9F" w:rsidP="00492029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36C9F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</w:tr>
      <w:tr w:rsidR="00636C9F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выходной</w:t>
            </w:r>
          </w:p>
        </w:tc>
      </w:tr>
      <w:tr w:rsidR="00636C9F" w:rsidRPr="00BF22EB" w:rsidTr="00176287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9F" w:rsidRPr="00BF22EB" w:rsidRDefault="00636C9F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36C9F" w:rsidRPr="00BF22EB" w:rsidRDefault="00636C9F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6C9F" w:rsidRPr="0066374E" w:rsidRDefault="00636C9F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официального сайта многофункционального центра: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74E">
        <w:rPr>
          <w:rFonts w:ascii="Times New Roman" w:hAnsi="Times New Roman"/>
          <w:sz w:val="28"/>
          <w:szCs w:val="28"/>
        </w:rPr>
        <w:t>mfc-kursk.ru.</w:t>
      </w:r>
    </w:p>
    <w:p w:rsidR="00636C9F" w:rsidRPr="0066374E" w:rsidRDefault="00636C9F" w:rsidP="0049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92029">
        <w:rPr>
          <w:rFonts w:ascii="Times New Roman" w:hAnsi="Times New Roman"/>
          <w:sz w:val="28"/>
          <w:szCs w:val="28"/>
        </w:rPr>
        <w:t xml:space="preserve"> </w:t>
      </w:r>
      <w:r w:rsidRPr="0066374E">
        <w:rPr>
          <w:rFonts w:ascii="Times New Roman" w:hAnsi="Times New Roman"/>
          <w:sz w:val="28"/>
          <w:szCs w:val="28"/>
        </w:rPr>
        <w:t>mfc@rkursk.ru.</w:t>
      </w:r>
    </w:p>
    <w:p w:rsidR="00636C9F" w:rsidRPr="00BF22EB" w:rsidRDefault="00636C9F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BF22EB" w:rsidRDefault="00636C9F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1.3.2.Справочные т</w:t>
      </w:r>
      <w:r>
        <w:rPr>
          <w:rFonts w:ascii="Times New Roman" w:hAnsi="Times New Roman" w:cs="Times New Roman"/>
          <w:sz w:val="28"/>
          <w:szCs w:val="28"/>
        </w:rPr>
        <w:t xml:space="preserve">елефоны администрации 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МФЦ:</w:t>
      </w:r>
    </w:p>
    <w:p w:rsidR="00636C9F" w:rsidRPr="00BF22EB" w:rsidRDefault="00636C9F" w:rsidP="000838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елефоны 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22EB">
        <w:rPr>
          <w:rFonts w:ascii="Times New Roman" w:hAnsi="Times New Roman" w:cs="Times New Roman"/>
          <w:sz w:val="28"/>
          <w:szCs w:val="28"/>
        </w:rPr>
        <w:t>:</w:t>
      </w:r>
    </w:p>
    <w:p w:rsidR="00636C9F" w:rsidRPr="00BF22EB" w:rsidRDefault="00636C9F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636C9F" w:rsidRPr="00BF22EB" w:rsidRDefault="00636C9F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8 (471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2-18-69</w:t>
      </w:r>
      <w:r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6C9F" w:rsidRPr="00BF22EB" w:rsidRDefault="00636C9F" w:rsidP="00906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hAnsi="Times New Roman" w:cs="Times New Roman"/>
          <w:sz w:val="28"/>
          <w:szCs w:val="28"/>
        </w:rPr>
        <w:tab/>
      </w:r>
    </w:p>
    <w:p w:rsidR="00636C9F" w:rsidRPr="00BF22EB" w:rsidRDefault="00636C9F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Телефоны МФЦ:</w:t>
      </w:r>
    </w:p>
    <w:p w:rsidR="00636C9F" w:rsidRPr="00BF22EB" w:rsidRDefault="00636C9F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справок:(471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BF22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2-30-39</w:t>
      </w:r>
    </w:p>
    <w:p w:rsidR="00636C9F" w:rsidRPr="00BF22EB" w:rsidRDefault="00636C9F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BF22EB" w:rsidRDefault="00636C9F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1.3.3. Адреса официальных сайтов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 в информ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«Интернет», содержащих информацию о предоставлении муниципальной услуги и услуг, которые являются необходим</w:t>
      </w:r>
      <w:r w:rsidRPr="00BF22EB">
        <w:rPr>
          <w:rFonts w:ascii="Times New Roman" w:hAnsi="Times New Roman" w:cs="Times New Roman"/>
          <w:sz w:val="28"/>
          <w:szCs w:val="28"/>
        </w:rPr>
        <w:t>ы</w:t>
      </w:r>
      <w:r w:rsidRPr="00BF22EB">
        <w:rPr>
          <w:rFonts w:ascii="Times New Roman" w:hAnsi="Times New Roman" w:cs="Times New Roman"/>
          <w:sz w:val="28"/>
          <w:szCs w:val="28"/>
        </w:rPr>
        <w:t>ми и обязательными для предоставления муниципальной услуги, адреса их эле</w:t>
      </w:r>
      <w:r w:rsidRPr="00BF22EB">
        <w:rPr>
          <w:rFonts w:ascii="Times New Roman" w:hAnsi="Times New Roman" w:cs="Times New Roman"/>
          <w:sz w:val="28"/>
          <w:szCs w:val="28"/>
        </w:rPr>
        <w:t>к</w:t>
      </w:r>
      <w:r w:rsidRPr="00BF22EB">
        <w:rPr>
          <w:rFonts w:ascii="Times New Roman" w:hAnsi="Times New Roman" w:cs="Times New Roman"/>
          <w:sz w:val="28"/>
          <w:szCs w:val="28"/>
        </w:rPr>
        <w:t>тронной почты</w:t>
      </w:r>
    </w:p>
    <w:p w:rsidR="00636C9F" w:rsidRPr="00BF22EB" w:rsidRDefault="00636C9F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F22EB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 xml:space="preserve"> конышевка.рф </w:t>
      </w:r>
      <w:r w:rsidRPr="00BF22EB">
        <w:rPr>
          <w:rFonts w:ascii="Times New Roman" w:hAnsi="Times New Roman" w:cs="Times New Roman"/>
          <w:sz w:val="28"/>
          <w:szCs w:val="28"/>
        </w:rPr>
        <w:t xml:space="preserve"> (далее - офиц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36C9F" w:rsidRPr="00BF22EB" w:rsidRDefault="00636C9F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области» (http://pgu.rkursk.ru);</w:t>
      </w:r>
    </w:p>
    <w:p w:rsidR="00636C9F" w:rsidRPr="00BF22EB" w:rsidRDefault="00636C9F" w:rsidP="008401F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636C9F" w:rsidRPr="00BF22EB" w:rsidRDefault="00636C9F" w:rsidP="008401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7" w:history="1">
        <w:r w:rsidRPr="00BF22EB">
          <w:rPr>
            <w:rStyle w:val="Hyperlink"/>
            <w:rFonts w:ascii="Times New Roman" w:hAnsi="Times New Roman"/>
            <w:color w:val="auto"/>
            <w:sz w:val="28"/>
            <w:szCs w:val="28"/>
          </w:rPr>
          <w:t>www.mfc-kursk.ru</w:t>
        </w:r>
      </w:hyperlink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636C9F" w:rsidRPr="00BF22EB" w:rsidRDefault="00636C9F" w:rsidP="008401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hyperlink r:id="rId8" w:history="1">
        <w:r w:rsidRPr="00BF22EB">
          <w:rPr>
            <w:rStyle w:val="Hyperlink"/>
            <w:rFonts w:ascii="Times New Roman" w:hAnsi="Times New Roman"/>
            <w:color w:val="auto"/>
            <w:sz w:val="28"/>
            <w:szCs w:val="28"/>
          </w:rPr>
          <w:t>mfc@rkursk.ru</w:t>
        </w:r>
      </w:hyperlink>
      <w:r w:rsidRPr="00BF22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6C9F" w:rsidRPr="00BF22EB" w:rsidRDefault="00636C9F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 w:rsidRPr="00BF22EB">
        <w:rPr>
          <w:rFonts w:ascii="Times New Roman" w:hAnsi="Times New Roman" w:cs="Times New Roman"/>
          <w:sz w:val="28"/>
          <w:szCs w:val="28"/>
        </w:rPr>
        <w:t>мационной системы «Единый портал государственных и муниципальных услуг (функций)».</w:t>
      </w:r>
    </w:p>
    <w:p w:rsidR="00636C9F" w:rsidRPr="00BF22EB" w:rsidRDefault="00636C9F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ги, а также сведений о ходе предоставления муниципальной услуги в админис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22EB">
        <w:rPr>
          <w:rFonts w:ascii="Times New Roman" w:hAnsi="Times New Roman" w:cs="Times New Roman"/>
          <w:sz w:val="28"/>
          <w:szCs w:val="28"/>
        </w:rPr>
        <w:t>и МФЦ осуществляется в порядке консультирования при:</w:t>
      </w:r>
    </w:p>
    <w:p w:rsidR="00636C9F" w:rsidRPr="00BF22EB" w:rsidRDefault="00636C9F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личном обращении заявителя;</w:t>
      </w:r>
    </w:p>
    <w:p w:rsidR="00636C9F" w:rsidRPr="00BF22EB" w:rsidRDefault="00636C9F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636C9F" w:rsidRPr="00BF22EB" w:rsidRDefault="00636C9F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636C9F" w:rsidRPr="00BF22EB" w:rsidRDefault="00636C9F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через официальный сайт и электронную почту, указанные в п. 1.3.3. Регл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мента.</w:t>
      </w:r>
    </w:p>
    <w:p w:rsidR="00636C9F" w:rsidRPr="00BF22EB" w:rsidRDefault="00636C9F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BF22EB" w:rsidRDefault="00636C9F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636C9F" w:rsidRPr="00BF22EB" w:rsidRDefault="00636C9F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636C9F" w:rsidRPr="00BF22EB" w:rsidRDefault="00636C9F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636C9F" w:rsidRPr="00BF22EB" w:rsidRDefault="00636C9F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636C9F" w:rsidRPr="00BF22EB" w:rsidRDefault="00636C9F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636C9F" w:rsidRPr="00BF22EB" w:rsidRDefault="00636C9F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636C9F" w:rsidRPr="00BF22EB" w:rsidRDefault="00636C9F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1.3.6. 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hAnsi="Times New Roman" w:cs="Times New Roman"/>
          <w:sz w:val="28"/>
          <w:szCs w:val="28"/>
        </w:rPr>
        <w:t>я</w:t>
      </w:r>
      <w:r w:rsidRPr="00BF22EB">
        <w:rPr>
          <w:rFonts w:ascii="Times New Roman" w:hAnsi="Times New Roman" w:cs="Times New Roman"/>
          <w:sz w:val="28"/>
          <w:szCs w:val="28"/>
        </w:rPr>
        <w:t>ются необходимыми и обязательными для предоставления услуги, а также на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сайтах 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sz w:val="28"/>
          <w:szCs w:val="28"/>
        </w:rPr>
        <w:t>и МФЦ, органов и о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 w:rsidRPr="00BF22EB">
        <w:rPr>
          <w:rFonts w:ascii="Times New Roman" w:hAnsi="Times New Roman" w:cs="Times New Roman"/>
          <w:sz w:val="28"/>
          <w:szCs w:val="28"/>
        </w:rPr>
        <w:t>ганизаций, участвующих в предоставлении муниципальной услуги, в информ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ционно-коммуникационной сети «Интернет», 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hAnsi="Times New Roman" w:cs="Times New Roman"/>
          <w:sz w:val="28"/>
          <w:szCs w:val="28"/>
        </w:rPr>
        <w:t>федеральной государс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венной информационной системе «Единый портал государственных и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пальных услуг (функций)».</w:t>
      </w:r>
    </w:p>
    <w:p w:rsidR="00636C9F" w:rsidRPr="00BF22EB" w:rsidRDefault="00636C9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 размещается следующая информация:</w:t>
      </w:r>
    </w:p>
    <w:p w:rsidR="00636C9F" w:rsidRPr="00BF22EB" w:rsidRDefault="00636C9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луги (в виде блок-схемы, наглядно отображающей алгоритм прохождения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процедур);</w:t>
      </w:r>
    </w:p>
    <w:p w:rsidR="00636C9F" w:rsidRPr="00BF22EB" w:rsidRDefault="00636C9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636C9F" w:rsidRPr="00BF22EB" w:rsidRDefault="00636C9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36C9F" w:rsidRPr="00BF22EB" w:rsidRDefault="00636C9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36C9F" w:rsidRPr="00BF22EB" w:rsidRDefault="00636C9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636C9F" w:rsidRPr="00BF22EB" w:rsidRDefault="00636C9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ем муниципальной услуги, порядок их уплаты;</w:t>
      </w:r>
    </w:p>
    <w:p w:rsidR="00636C9F" w:rsidRPr="00BF22EB" w:rsidRDefault="00636C9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МФЦ, ответственных за предоставление муниципальной услуги;</w:t>
      </w:r>
    </w:p>
    <w:p w:rsidR="00636C9F" w:rsidRPr="00BF22EB" w:rsidRDefault="00636C9F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хождения, телефоны.</w:t>
      </w:r>
    </w:p>
    <w:p w:rsidR="00636C9F" w:rsidRPr="00BF22EB" w:rsidRDefault="00636C9F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27D1">
        <w:rPr>
          <w:rFonts w:ascii="Times New Roman" w:hAnsi="Times New Roman" w:cs="Times New Roman"/>
          <w:sz w:val="28"/>
          <w:szCs w:val="28"/>
        </w:rPr>
        <w:t>«Утверждение схемы расположения земельного участка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C9F" w:rsidRPr="00FF27D1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636C9F" w:rsidRPr="00BF22EB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щего муниципальную услугу</w:t>
      </w:r>
    </w:p>
    <w:p w:rsidR="00636C9F" w:rsidRPr="00BF22EB" w:rsidRDefault="00636C9F" w:rsidP="00787D44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поселка        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636C9F" w:rsidRPr="00872529" w:rsidRDefault="00636C9F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 xml:space="preserve">2.2.2. </w:t>
      </w:r>
      <w:r w:rsidRPr="00BF22EB">
        <w:rPr>
          <w:rFonts w:ascii="Times New Roman" w:hAnsi="Times New Roman" w:cs="Times New Roman"/>
          <w:b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36C9F" w:rsidRPr="00E54C62" w:rsidRDefault="00636C9F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Областное бюджетное учреждение «Многофункциональный центр по предоставлению государственных и муниципальных услуг»;</w:t>
      </w:r>
    </w:p>
    <w:p w:rsidR="00636C9F" w:rsidRPr="00E54C62" w:rsidRDefault="00636C9F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 по Курчатовскому, Конышевскому и Льго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скому районам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 кадастра и картографии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по Курской области;</w:t>
      </w:r>
    </w:p>
    <w:p w:rsidR="00636C9F" w:rsidRPr="00BF22EB" w:rsidRDefault="00636C9F" w:rsidP="00326672">
      <w:pPr>
        <w:pStyle w:val="a1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636C9F" w:rsidRPr="00BF22EB" w:rsidRDefault="00636C9F" w:rsidP="00326672">
      <w:pPr>
        <w:pStyle w:val="a1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службы №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по Курской области;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поселок Конышевка</w:t>
      </w:r>
      <w:r w:rsidRPr="00E54C62">
        <w:rPr>
          <w:rFonts w:ascii="Times New Roman" w:hAnsi="Times New Roman" w:cs="Times New Roman"/>
          <w:sz w:val="28"/>
          <w:szCs w:val="28"/>
        </w:rPr>
        <w:t>не вправе требовать от за</w:t>
      </w:r>
      <w:r w:rsidRPr="00E54C62">
        <w:rPr>
          <w:rFonts w:ascii="Times New Roman" w:hAnsi="Times New Roman" w:cs="Times New Roman"/>
          <w:sz w:val="28"/>
          <w:szCs w:val="28"/>
        </w:rPr>
        <w:t>я</w:t>
      </w:r>
      <w:r w:rsidRPr="00E54C62">
        <w:rPr>
          <w:rFonts w:ascii="Times New Roman" w:hAnsi="Times New Roman" w:cs="Times New Roman"/>
          <w:sz w:val="28"/>
          <w:szCs w:val="28"/>
        </w:rPr>
        <w:t>вителей осуществления действий, в том числе согласований, необходимых для получения услуги и связанных с обращением в иные государственные и муниц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пальные органы и организации, за исключением получения услуг, включенных в перечень услуг, которые являются необходимыми и обязательными для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услуг, утвержденный нормативным правовым актом Курской области, муниципальным правовым актом.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Описание результата предоставления </w:t>
      </w:r>
      <w:r w:rsidRPr="00DE07B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B20EB0" w:rsidRDefault="00636C9F" w:rsidP="00FF27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B20EB0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636C9F" w:rsidRPr="00B20EB0" w:rsidRDefault="00636C9F" w:rsidP="00FF27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EB0">
        <w:rPr>
          <w:rFonts w:ascii="Times New Roman" w:hAnsi="Times New Roman"/>
          <w:color w:val="000000"/>
          <w:sz w:val="28"/>
          <w:szCs w:val="28"/>
        </w:rPr>
        <w:t xml:space="preserve">        - утверждение схемы расположения земельного участка на кадастровом плане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поселка Конышевка Конышевского</w:t>
      </w:r>
      <w:r w:rsidRPr="00B20EB0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области;</w:t>
      </w:r>
    </w:p>
    <w:p w:rsidR="00636C9F" w:rsidRPr="00B20EB0" w:rsidRDefault="00636C9F" w:rsidP="00FF27D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EB0">
        <w:rPr>
          <w:rFonts w:ascii="Times New Roman" w:hAnsi="Times New Roman"/>
          <w:color w:val="000000"/>
          <w:sz w:val="28"/>
          <w:szCs w:val="28"/>
        </w:rPr>
        <w:t>        - мотивированный отказ в предоставлении муниципальной услуги.</w:t>
      </w:r>
    </w:p>
    <w:p w:rsidR="00636C9F" w:rsidRPr="00BF22EB" w:rsidRDefault="00636C9F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C9F" w:rsidRDefault="00636C9F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636C9F" w:rsidRDefault="00636C9F" w:rsidP="00326672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BF22EB" w:rsidRDefault="00636C9F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30 кале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дарных дней со дня регистрации заявления.</w:t>
      </w:r>
    </w:p>
    <w:p w:rsidR="00636C9F" w:rsidRPr="00BF22EB" w:rsidRDefault="00636C9F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 срок приема и регистрации заявления и документов, 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636C9F" w:rsidRPr="00BF22EB" w:rsidRDefault="00636C9F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 не пред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смотрен.</w:t>
      </w:r>
    </w:p>
    <w:p w:rsidR="00636C9F" w:rsidRPr="0066610D" w:rsidRDefault="00636C9F" w:rsidP="00C437AF">
      <w:pPr>
        <w:pStyle w:val="a1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9F" w:rsidRDefault="00636C9F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636C9F" w:rsidRPr="00E54C62" w:rsidRDefault="00636C9F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636C9F" w:rsidRPr="002B4021" w:rsidRDefault="00636C9F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636C9F" w:rsidRDefault="00636C9F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>
        <w:rPr>
          <w:rFonts w:ascii="Arial" w:hAnsi="Arial" w:cs="Arial"/>
          <w:sz w:val="24"/>
          <w:szCs w:val="24"/>
        </w:rPr>
        <w:t xml:space="preserve"> (</w:t>
      </w:r>
      <w:r w:rsidRPr="00186515">
        <w:rPr>
          <w:rFonts w:ascii="Times New Roman" w:hAnsi="Times New Roman" w:cs="Times New Roman"/>
          <w:sz w:val="28"/>
          <w:szCs w:val="28"/>
        </w:rPr>
        <w:t>"Собрани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186515">
        <w:rPr>
          <w:rFonts w:ascii="Times New Roman" w:hAnsi="Times New Roman" w:cs="Times New Roman"/>
          <w:sz w:val="28"/>
          <w:szCs w:val="28"/>
        </w:rPr>
        <w:t>ь</w:t>
      </w:r>
      <w:r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>
        <w:rPr>
          <w:rFonts w:ascii="Arial" w:hAnsi="Arial" w:cs="Arial"/>
          <w:sz w:val="24"/>
          <w:szCs w:val="24"/>
        </w:rPr>
        <w:t>);</w:t>
      </w:r>
    </w:p>
    <w:p w:rsidR="00636C9F" w:rsidRPr="00E54C62" w:rsidRDefault="00636C9F" w:rsidP="001865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636C9F" w:rsidRPr="00E54C62" w:rsidRDefault="00636C9F" w:rsidP="00326672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636C9F" w:rsidRPr="000407BC" w:rsidRDefault="00636C9F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636C9F" w:rsidRPr="000407BC" w:rsidRDefault="00636C9F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7BC">
        <w:rPr>
          <w:rFonts w:ascii="Times New Roman" w:hAnsi="Times New Roman" w:cs="Times New Roman"/>
          <w:sz w:val="28"/>
          <w:szCs w:val="28"/>
        </w:rPr>
        <w:t>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Pr="000407BC">
        <w:rPr>
          <w:rFonts w:ascii="Times New Roman" w:hAnsi="Times New Roman" w:cs="Times New Roman"/>
          <w:sz w:val="28"/>
          <w:szCs w:val="28"/>
        </w:rPr>
        <w:t>т</w:t>
      </w:r>
      <w:r w:rsidRPr="000407BC">
        <w:rPr>
          <w:rFonts w:ascii="Times New Roman" w:hAnsi="Times New Roman" w:cs="Times New Roman"/>
          <w:sz w:val="28"/>
          <w:szCs w:val="28"/>
        </w:rPr>
        <w:t>ва РФ» от 02.08.2010 № 31, ст. 4179;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636C9F" w:rsidRPr="00E54C62" w:rsidRDefault="00636C9F" w:rsidP="000407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636C9F" w:rsidRDefault="00636C9F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мационных технологиях и о защите информации» («Российская газета», 29.07.2006, № 165);</w:t>
      </w:r>
    </w:p>
    <w:p w:rsidR="00636C9F" w:rsidRPr="00E54C62" w:rsidRDefault="00636C9F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A4">
        <w:rPr>
          <w:rFonts w:ascii="Times New Roman" w:hAnsi="Times New Roman" w:cs="Times New Roman"/>
          <w:sz w:val="28"/>
          <w:szCs w:val="28"/>
        </w:rPr>
        <w:t>Федеральным законом от 24 июля 2007 г. № 221-ФЗ "О государственном кадастре недвижимости" (</w:t>
      </w:r>
      <w:r w:rsidRPr="000F0D83">
        <w:rPr>
          <w:rFonts w:ascii="Times New Roman" w:hAnsi="Times New Roman"/>
          <w:bCs/>
          <w:sz w:val="28"/>
          <w:szCs w:val="28"/>
          <w:lang w:eastAsia="en-US"/>
        </w:rPr>
        <w:t xml:space="preserve">ред. </w:t>
      </w:r>
      <w:r w:rsidRPr="000F0D83">
        <w:rPr>
          <w:rFonts w:ascii="Times New Roman" w:hAnsi="Times New Roman"/>
          <w:kern w:val="36"/>
          <w:sz w:val="28"/>
          <w:szCs w:val="28"/>
        </w:rPr>
        <w:t>с изм. и доп., вступающими в силу с 01.01.2014</w:t>
      </w:r>
      <w:r>
        <w:rPr>
          <w:rFonts w:ascii="Times New Roman" w:hAnsi="Times New Roman"/>
          <w:kern w:val="36"/>
          <w:sz w:val="28"/>
          <w:szCs w:val="28"/>
        </w:rPr>
        <w:t>г.);</w:t>
      </w:r>
      <w:r w:rsidRPr="00347F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сударственных услуг» («Собрание законодательства Российской Федерации», 2011, № 22, ст. 3169; № 35, ст. 5092);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4C6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(бездейс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вия) федеральных органов исполнительной власти и их должностных лиц, фед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ральных государственных служащих, должностных лиц государственных вн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636C9F" w:rsidRPr="00E54C62" w:rsidRDefault="00636C9F" w:rsidP="000407BC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Законом Курской области  от 25.11.2013г. № 110-ЗКО «О внесении изменений и дополнений в Закон Курской области «Об административных правонарушениях в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07BC">
        <w:rPr>
          <w:rFonts w:ascii="Times New Roman" w:hAnsi="Times New Roman" w:cs="Times New Roman"/>
          <w:sz w:val="28"/>
          <w:szCs w:val="28"/>
        </w:rPr>
        <w:t>Администрации Курской области http://adm.rkursk.ru, 26.11.2013,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в издании </w:t>
      </w:r>
      <w:r w:rsidRPr="000407BC">
        <w:rPr>
          <w:rFonts w:ascii="Times New Roman" w:hAnsi="Times New Roman" w:cs="Times New Roman"/>
          <w:sz w:val="28"/>
          <w:szCs w:val="28"/>
        </w:rPr>
        <w:t xml:space="preserve"> "Курская правда", № 143, 30.11.201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E54C62">
        <w:rPr>
          <w:rFonts w:ascii="Times New Roman" w:hAnsi="Times New Roman" w:cs="Times New Roman"/>
          <w:sz w:val="28"/>
          <w:szCs w:val="28"/>
        </w:rPr>
        <w:t>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636C9F" w:rsidRDefault="00636C9F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сударственных услуг» (с последующими изменениями) (опубликован в издании «Курская правда», № 120, 08.10.2011 г.).</w:t>
      </w:r>
    </w:p>
    <w:p w:rsidR="00636C9F" w:rsidRPr="00BF22EB" w:rsidRDefault="00636C9F" w:rsidP="008858FD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</w:t>
      </w:r>
      <w:r w:rsidRPr="00BF22EB">
        <w:rPr>
          <w:rFonts w:ascii="Times New Roman" w:hAnsi="Times New Roman" w:cs="Times New Roman"/>
          <w:sz w:val="28"/>
          <w:szCs w:val="28"/>
        </w:rPr>
        <w:t>й</w:t>
      </w:r>
      <w:r w:rsidRPr="00BF22EB">
        <w:rPr>
          <w:rFonts w:ascii="Times New Roman" w:hAnsi="Times New Roman" w:cs="Times New Roman"/>
          <w:sz w:val="28"/>
          <w:szCs w:val="28"/>
        </w:rPr>
        <w:t>она Курской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29.06.2012г.</w:t>
      </w:r>
      <w:r w:rsidRPr="00BF22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F22EB">
        <w:rPr>
          <w:rFonts w:ascii="Times New Roman" w:hAnsi="Times New Roman" w:cs="Times New Roman"/>
          <w:sz w:val="28"/>
          <w:szCs w:val="28"/>
        </w:rPr>
        <w:t xml:space="preserve"> «О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утверждения админ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муниципальных функций 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регламентов</w:t>
      </w:r>
      <w:r w:rsidRPr="00BF22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услуг»;</w:t>
      </w:r>
    </w:p>
    <w:p w:rsidR="00636C9F" w:rsidRPr="00BF22EB" w:rsidRDefault="00636C9F" w:rsidP="00DF6E0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№44-па от 26.08.2013г. </w:t>
      </w:r>
      <w:r w:rsidRPr="00BF22EB">
        <w:rPr>
          <w:rFonts w:ascii="Times New Roman" w:hAnsi="Times New Roman" w:cs="Times New Roman"/>
          <w:sz w:val="28"/>
          <w:szCs w:val="28"/>
        </w:rPr>
        <w:t>«Об утверждении Положения об ос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 xml:space="preserve">бенностях подачи и рассмотрения жалоб на решения и действия (бездействие)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Конышевского </w:t>
      </w:r>
      <w:r w:rsidRPr="00BF22EB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:rsidR="00636C9F" w:rsidRPr="00E35F85" w:rsidRDefault="00636C9F" w:rsidP="00E35F8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поселок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Коныше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Конышевского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09.06.2005г.</w:t>
      </w:r>
      <w:r w:rsidRPr="00E54C6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E54C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 xml:space="preserve">правлении Министерства 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17.11.2005г., государственный регистрационный                      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465091012005001 </w:t>
      </w:r>
      <w:r w:rsidRPr="00E54C6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 и 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>
        <w:rPr>
          <w:rFonts w:ascii="Times New Roman" w:hAnsi="Times New Roman" w:cs="Times New Roman"/>
          <w:color w:val="auto"/>
          <w:sz w:val="28"/>
          <w:szCs w:val="28"/>
        </w:rPr>
        <w:t>2 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636C9F" w:rsidRPr="00E54C62" w:rsidRDefault="00636C9F" w:rsidP="00326672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636C9F" w:rsidRPr="00BF22EB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t>3)для юридического лица - заверенную копию устава;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4)копия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636C9F" w:rsidRDefault="00636C9F" w:rsidP="00326672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auto"/>
          <w:sz w:val="28"/>
          <w:szCs w:val="28"/>
        </w:rPr>
        <w:t>схема расположения земельного участка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36C9F" w:rsidRDefault="00636C9F" w:rsidP="00347FA4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7FA4">
        <w:rPr>
          <w:rFonts w:ascii="Times New Roman" w:hAnsi="Times New Roman" w:cs="Times New Roman"/>
          <w:color w:val="auto"/>
          <w:sz w:val="28"/>
          <w:szCs w:val="28"/>
        </w:rPr>
        <w:t>6) 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636C9F" w:rsidRDefault="00636C9F" w:rsidP="00B55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7A683C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здание, строение, сооружение, наход</w:t>
      </w:r>
      <w:r w:rsidRPr="007A683C">
        <w:rPr>
          <w:rFonts w:ascii="Times New Roman" w:hAnsi="Times New Roman"/>
          <w:color w:val="000000"/>
          <w:sz w:val="28"/>
          <w:szCs w:val="28"/>
        </w:rPr>
        <w:t>я</w:t>
      </w:r>
      <w:r w:rsidRPr="007A683C">
        <w:rPr>
          <w:rFonts w:ascii="Times New Roman" w:hAnsi="Times New Roman"/>
          <w:color w:val="000000"/>
          <w:sz w:val="28"/>
          <w:szCs w:val="28"/>
        </w:rPr>
        <w:t>щиеся на земельном участке;</w:t>
      </w:r>
    </w:p>
    <w:p w:rsidR="00636C9F" w:rsidRPr="00347FA4" w:rsidRDefault="00636C9F" w:rsidP="00347FA4">
      <w:pPr>
        <w:pStyle w:val="a1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</w:t>
      </w: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ентов в администрацию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636C9F" w:rsidRPr="00E54C62" w:rsidRDefault="00636C9F" w:rsidP="00326672">
      <w:pPr>
        <w:pStyle w:val="a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636C9F" w:rsidRPr="00581798" w:rsidRDefault="00636C9F" w:rsidP="0058179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документам,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636C9F" w:rsidRPr="00581798" w:rsidRDefault="00636C9F" w:rsidP="00581798">
      <w:pPr>
        <w:pStyle w:val="p5"/>
        <w:shd w:val="clear" w:color="auto" w:fill="FFFFFF"/>
        <w:spacing w:before="0" w:before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услуги, кот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вителями, в том числе в электронной форме, порядок их представления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Администрацией поселка Конышевка 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от государственных органов власти запрашиваются следующие документы:</w:t>
      </w:r>
    </w:p>
    <w:p w:rsidR="00636C9F" w:rsidRDefault="00636C9F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36C9F" w:rsidRDefault="00636C9F" w:rsidP="00326672">
      <w:pPr>
        <w:pStyle w:val="a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</w:t>
      </w:r>
      <w:r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636C9F" w:rsidRDefault="00636C9F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C9F" w:rsidRDefault="00636C9F" w:rsidP="000A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A683C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здание, строение, сооружение, наход</w:t>
      </w:r>
      <w:r w:rsidRPr="007A683C">
        <w:rPr>
          <w:rFonts w:ascii="Times New Roman" w:hAnsi="Times New Roman"/>
          <w:color w:val="000000"/>
          <w:sz w:val="28"/>
          <w:szCs w:val="28"/>
        </w:rPr>
        <w:t>я</w:t>
      </w:r>
      <w:r w:rsidRPr="007A683C">
        <w:rPr>
          <w:rFonts w:ascii="Times New Roman" w:hAnsi="Times New Roman"/>
          <w:color w:val="000000"/>
          <w:sz w:val="28"/>
          <w:szCs w:val="28"/>
        </w:rPr>
        <w:t>щиеся на земельном участке;</w:t>
      </w:r>
    </w:p>
    <w:p w:rsidR="00636C9F" w:rsidRPr="00E54C62" w:rsidRDefault="00636C9F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636C9F" w:rsidRPr="00E54C62" w:rsidRDefault="00636C9F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тавлением услуги;</w:t>
      </w:r>
    </w:p>
    <w:p w:rsidR="00636C9F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услуги, за исключением документов, указанных в части 6 статьи 7 Ф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дерального Закона от 27.07.2010г. №210-ФЗ».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B55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636C9F" w:rsidRPr="00E54C62" w:rsidRDefault="00636C9F" w:rsidP="00B55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636C9F" w:rsidRDefault="00636C9F" w:rsidP="00B55CA0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636C9F" w:rsidRPr="00B55CA0" w:rsidRDefault="00636C9F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Зак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нодательством;</w:t>
      </w:r>
    </w:p>
    <w:p w:rsidR="00636C9F" w:rsidRPr="00B55CA0" w:rsidRDefault="00636C9F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совпадение местоположения земельного участка, образ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36C9F" w:rsidRPr="00B55CA0" w:rsidRDefault="00636C9F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разработка схемы расположения земельного участка с нарушением предусмо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ренных Законодательством;</w:t>
      </w:r>
    </w:p>
    <w:p w:rsidR="00636C9F" w:rsidRPr="00B55CA0" w:rsidRDefault="00636C9F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несоответствие схемы расположения земельного участка утвержденному пр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екту планировки территории, землеустроительной документации, положению об особо охраняемой природной территории;</w:t>
      </w:r>
    </w:p>
    <w:p w:rsidR="00636C9F" w:rsidRPr="00B55CA0" w:rsidRDefault="00636C9F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-расположение земельного участка, образование которого предусмотрено схемой расположения земельного участка, в границах территории, для которой утве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жден проект межевания территории.</w:t>
      </w:r>
    </w:p>
    <w:p w:rsidR="00636C9F" w:rsidRPr="00B55CA0" w:rsidRDefault="00636C9F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в  случае, если границы земельного участка, образуемого в соответствии со схемой расположения земельного участка, пересекаются с границами земельного участка или земельных участков, образуемых в соответствии с проектом меж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вания территории, утвержденным после дня утверждения схемы расположения земельного участка и до истечения срока действия решения о ее утверждении, образование земельного участка осуществляется в соответствии с утвержденной схемой его расположения.</w:t>
      </w:r>
    </w:p>
    <w:p w:rsidR="00636C9F" w:rsidRPr="00B55CA0" w:rsidRDefault="00636C9F" w:rsidP="00B55CA0">
      <w:pPr>
        <w:shd w:val="clear" w:color="auto" w:fill="FFFFFF"/>
        <w:spacing w:before="100" w:beforeAutospacing="1" w:after="100" w:afterAutospacing="1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CA0">
        <w:rPr>
          <w:rFonts w:ascii="Times New Roman" w:hAnsi="Times New Roman" w:cs="Times New Roman"/>
          <w:color w:val="000000"/>
          <w:sz w:val="28"/>
          <w:szCs w:val="28"/>
        </w:rPr>
        <w:t>- в  решении об утверждении схемы расположения земельного участка указыв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ется на право гражданина или юридического лица, обратившихся с заявлением об утверждении схемы расположения земельного участка, на обращение без д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55CA0">
        <w:rPr>
          <w:rFonts w:ascii="Times New Roman" w:hAnsi="Times New Roman" w:cs="Times New Roman"/>
          <w:color w:val="000000"/>
          <w:sz w:val="28"/>
          <w:szCs w:val="28"/>
        </w:rPr>
        <w:t>веренности с заявлением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</w:p>
    <w:p w:rsidR="00636C9F" w:rsidRPr="00E54C62" w:rsidRDefault="00636C9F" w:rsidP="00F8356B">
      <w:pPr>
        <w:pStyle w:val="a1"/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636C9F" w:rsidRPr="00E54C62" w:rsidRDefault="00636C9F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636C9F" w:rsidRPr="00E54C62" w:rsidRDefault="00636C9F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доставлении услуги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BF22EB" w:rsidRDefault="00636C9F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выполнение кадастровых работ.</w:t>
      </w:r>
    </w:p>
    <w:p w:rsidR="00636C9F" w:rsidRPr="00BF22EB" w:rsidRDefault="00636C9F" w:rsidP="00326672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32667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636C9F" w:rsidRDefault="00636C9F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8420D1" w:rsidRDefault="00636C9F" w:rsidP="008420D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0D1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требованиями, установленными Федеральным законом от 24 июля 2007 года № 221-ФЗ "О государственном кадастре недвижимости" и З</w:t>
      </w:r>
      <w:r w:rsidRPr="008420D1">
        <w:rPr>
          <w:rFonts w:ascii="Times New Roman" w:hAnsi="Times New Roman" w:cs="Times New Roman"/>
          <w:bCs/>
          <w:sz w:val="28"/>
          <w:szCs w:val="28"/>
        </w:rPr>
        <w:t>е</w:t>
      </w:r>
      <w:r w:rsidRPr="008420D1">
        <w:rPr>
          <w:rFonts w:ascii="Times New Roman" w:hAnsi="Times New Roman" w:cs="Times New Roman"/>
          <w:bCs/>
          <w:sz w:val="28"/>
          <w:szCs w:val="28"/>
        </w:rPr>
        <w:t>мельным Кодексом Российской Федерации лицо, которое обратилось с заявлен</w:t>
      </w:r>
      <w:r w:rsidRPr="008420D1">
        <w:rPr>
          <w:rFonts w:ascii="Times New Roman" w:hAnsi="Times New Roman" w:cs="Times New Roman"/>
          <w:bCs/>
          <w:sz w:val="28"/>
          <w:szCs w:val="28"/>
        </w:rPr>
        <w:t>и</w:t>
      </w:r>
      <w:r w:rsidRPr="008420D1">
        <w:rPr>
          <w:rFonts w:ascii="Times New Roman" w:hAnsi="Times New Roman" w:cs="Times New Roman"/>
          <w:bCs/>
          <w:sz w:val="28"/>
          <w:szCs w:val="28"/>
        </w:rPr>
        <w:t>ем о предоставлении земельного участка, обеспечивает за свой счет выполнение в отношении этого земельного участка кадастровых работ и обращается с зая</w:t>
      </w:r>
      <w:r w:rsidRPr="008420D1">
        <w:rPr>
          <w:rFonts w:ascii="Times New Roman" w:hAnsi="Times New Roman" w:cs="Times New Roman"/>
          <w:bCs/>
          <w:sz w:val="28"/>
          <w:szCs w:val="28"/>
        </w:rPr>
        <w:t>в</w:t>
      </w:r>
      <w:r w:rsidRPr="008420D1">
        <w:rPr>
          <w:rFonts w:ascii="Times New Roman" w:hAnsi="Times New Roman" w:cs="Times New Roman"/>
          <w:bCs/>
          <w:sz w:val="28"/>
          <w:szCs w:val="28"/>
        </w:rPr>
        <w:t>лением об осуществлении государственного кадастрового учета этого земельн</w:t>
      </w:r>
      <w:r w:rsidRPr="008420D1">
        <w:rPr>
          <w:rFonts w:ascii="Times New Roman" w:hAnsi="Times New Roman" w:cs="Times New Roman"/>
          <w:bCs/>
          <w:sz w:val="28"/>
          <w:szCs w:val="28"/>
        </w:rPr>
        <w:t>о</w:t>
      </w:r>
      <w:r w:rsidRPr="008420D1">
        <w:rPr>
          <w:rFonts w:ascii="Times New Roman" w:hAnsi="Times New Roman" w:cs="Times New Roman"/>
          <w:bCs/>
          <w:sz w:val="28"/>
          <w:szCs w:val="28"/>
        </w:rPr>
        <w:t>го участка в порядке, установленном указанным Федеральным законом.</w:t>
      </w:r>
    </w:p>
    <w:p w:rsidR="00636C9F" w:rsidRPr="00BF22EB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2.14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доставлении муниципальной услуги, услуги, предоставляемой организацией, участвующей в предоставлении муниципальной услуги и при получении резул</w:t>
      </w:r>
      <w:r w:rsidRPr="00BF22EB">
        <w:rPr>
          <w:rFonts w:ascii="Times New Roman" w:hAnsi="Times New Roman" w:cs="Times New Roman"/>
          <w:sz w:val="28"/>
          <w:szCs w:val="28"/>
        </w:rPr>
        <w:t>ь</w:t>
      </w:r>
      <w:r w:rsidRPr="00BF22EB">
        <w:rPr>
          <w:rFonts w:ascii="Times New Roman" w:hAnsi="Times New Roman" w:cs="Times New Roman"/>
          <w:sz w:val="28"/>
          <w:szCs w:val="28"/>
        </w:rPr>
        <w:t>тата предоставления таких услуг</w:t>
      </w:r>
    </w:p>
    <w:p w:rsidR="00636C9F" w:rsidRPr="00BF22EB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BF22EB" w:rsidRDefault="00636C9F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 не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636C9F" w:rsidRPr="00BF22EB" w:rsidRDefault="00636C9F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6C9F" w:rsidRPr="00BF22EB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Pr="00BF22EB">
        <w:rPr>
          <w:rFonts w:ascii="Times New Roman" w:hAnsi="Times New Roman" w:cs="Times New Roman"/>
          <w:b/>
          <w:sz w:val="28"/>
          <w:szCs w:val="28"/>
        </w:rPr>
        <w:t>муниципальной услуги и услуги, предоставляемой организацией, учас</w:t>
      </w:r>
      <w:r w:rsidRPr="00BF22EB">
        <w:rPr>
          <w:rFonts w:ascii="Times New Roman" w:hAnsi="Times New Roman" w:cs="Times New Roman"/>
          <w:b/>
          <w:sz w:val="28"/>
          <w:szCs w:val="28"/>
        </w:rPr>
        <w:t>т</w:t>
      </w:r>
      <w:r w:rsidRPr="00BF22EB">
        <w:rPr>
          <w:rFonts w:ascii="Times New Roman" w:hAnsi="Times New Roman" w:cs="Times New Roman"/>
          <w:b/>
          <w:sz w:val="28"/>
          <w:szCs w:val="28"/>
        </w:rPr>
        <w:t>вующей в предоставлении муниципальной услуги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, в том числе в электро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форме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понденции: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636C9F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BF22EB" w:rsidRDefault="00636C9F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BF22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</w:t>
      </w:r>
      <w:r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Pr="00BF22EB">
        <w:rPr>
          <w:rFonts w:ascii="Times New Roman" w:hAnsi="Times New Roman" w:cs="Times New Roman"/>
          <w:b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sz w:val="28"/>
          <w:szCs w:val="28"/>
        </w:rPr>
        <w:t>телей, размещению и оформлению визуальной, текстовой и мультимеди</w:t>
      </w:r>
      <w:r w:rsidRPr="00BF22EB">
        <w:rPr>
          <w:rFonts w:ascii="Times New Roman" w:hAnsi="Times New Roman" w:cs="Times New Roman"/>
          <w:b/>
          <w:sz w:val="28"/>
          <w:szCs w:val="28"/>
        </w:rPr>
        <w:t>й</w:t>
      </w:r>
      <w:r w:rsidRPr="00BF22EB">
        <w:rPr>
          <w:rFonts w:ascii="Times New Roman" w:hAnsi="Times New Roman" w:cs="Times New Roman"/>
          <w:b/>
          <w:sz w:val="28"/>
          <w:szCs w:val="28"/>
        </w:rPr>
        <w:t>ной информации о порядке предоставления таких услуг</w:t>
      </w:r>
    </w:p>
    <w:p w:rsidR="00636C9F" w:rsidRPr="00BF22EB" w:rsidRDefault="00636C9F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E54C62" w:rsidRDefault="00636C9F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помещениях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. Места предоставления услуги отвечают следующим требованиям.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Вход в помещение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оборудуется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формационной табличкой (вывеской), содержащей его наименование. На двери рабочего кабинета гла</w:t>
      </w:r>
      <w:r>
        <w:rPr>
          <w:rFonts w:ascii="Times New Roman" w:hAnsi="Times New Roman" w:cs="Times New Roman"/>
          <w:sz w:val="28"/>
          <w:szCs w:val="28"/>
        </w:rPr>
        <w:t>вы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размещается информационная та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личка, содержащая фамилию, имя, отчество, должность, график работы, в том числе график личного приема.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 в помещениях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отводятся места, оборудованные столом и стульями, количество которых определяется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 xml:space="preserve">ходя из фактической нагрузки и возможностей для их размещения в помещении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. На столе находятся писчая бумага и канц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лярские принадлежности.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места главы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 иных должностных лиц 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ответственных за предоставление услуги, обор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дуются: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пом</w:t>
      </w:r>
      <w:r>
        <w:rPr>
          <w:rFonts w:ascii="Times New Roman" w:hAnsi="Times New Roman" w:cs="Times New Roman"/>
          <w:sz w:val="28"/>
          <w:szCs w:val="28"/>
        </w:rPr>
        <w:t>ещениях 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места информирования посетителей о предоставлении услуги оборудуются информационными стенд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поселка Конышевка </w:t>
      </w:r>
      <w:r w:rsidRPr="00E54C62">
        <w:rPr>
          <w:rFonts w:ascii="Times New Roman" w:hAnsi="Times New Roman" w:cs="Times New Roman"/>
          <w:sz w:val="28"/>
          <w:szCs w:val="28"/>
        </w:rPr>
        <w:t>размещает на информационном сте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де для ознако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ления посетителей следующие документы (информацию):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</w:t>
      </w:r>
      <w:r>
        <w:rPr>
          <w:rFonts w:ascii="Times New Roman" w:hAnsi="Times New Roman" w:cs="Times New Roman"/>
          <w:sz w:val="28"/>
          <w:szCs w:val="28"/>
        </w:rPr>
        <w:t>й почты администрации поселка                Конышевка</w:t>
      </w:r>
      <w:r w:rsidRPr="00E54C62">
        <w:rPr>
          <w:rFonts w:ascii="Times New Roman" w:hAnsi="Times New Roman" w:cs="Times New Roman"/>
          <w:sz w:val="28"/>
          <w:szCs w:val="28"/>
        </w:rPr>
        <w:t>, адрес официального сайта админи</w:t>
      </w:r>
      <w:r>
        <w:rPr>
          <w:rFonts w:ascii="Times New Roman" w:hAnsi="Times New Roman" w:cs="Times New Roman"/>
          <w:sz w:val="28"/>
          <w:szCs w:val="28"/>
        </w:rPr>
        <w:t>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54C62">
        <w:rPr>
          <w:rFonts w:ascii="Times New Roman" w:hAnsi="Times New Roman" w:cs="Times New Roman"/>
          <w:sz w:val="28"/>
          <w:szCs w:val="28"/>
        </w:rPr>
        <w:t>в информационно - телекоммуникационной сети  «Интернет»;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фамилии, имена, отчества (при наличии) и контактные телефоны главы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 других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о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ветственных за предоставление услуги, график работы, в том числе график ли</w:t>
      </w:r>
      <w:r w:rsidRPr="00E54C62">
        <w:rPr>
          <w:rFonts w:ascii="Times New Roman" w:hAnsi="Times New Roman" w:cs="Times New Roman"/>
          <w:sz w:val="28"/>
          <w:szCs w:val="28"/>
        </w:rPr>
        <w:t>ч</w:t>
      </w:r>
      <w:r w:rsidRPr="00E54C62">
        <w:rPr>
          <w:rFonts w:ascii="Times New Roman" w:hAnsi="Times New Roman" w:cs="Times New Roman"/>
          <w:sz w:val="28"/>
          <w:szCs w:val="28"/>
        </w:rPr>
        <w:t>ного приема;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услуги;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 и условий ожидания при пр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доставлении услуги;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информации о предоставлении услуги;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своевременное полное информирование об услуге посредством различных форм информирования, предусмотренных настоящим Регламентом;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четкость, простота и ясность в изложении информации;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услуги;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отсутствие обоснованных жалоб по предоставлению услуги;</w:t>
      </w:r>
    </w:p>
    <w:p w:rsidR="00636C9F" w:rsidRPr="00E54C62" w:rsidRDefault="00636C9F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культура обслуживания заявителей;</w:t>
      </w:r>
    </w:p>
    <w:p w:rsidR="00636C9F" w:rsidRPr="00E54C62" w:rsidRDefault="00636C9F" w:rsidP="0032667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54C62">
        <w:rPr>
          <w:rFonts w:ascii="Times New Roman" w:hAnsi="Times New Roman" w:cs="Times New Roman"/>
          <w:sz w:val="28"/>
          <w:szCs w:val="28"/>
          <w:lang w:eastAsia="en-US"/>
        </w:rPr>
        <w:t xml:space="preserve">возможность подачи заявления о предоставлении муниципальной услуги через ОБУ «МФЦ». 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ресурсное обеспечение исполнения Регламента.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услуги: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своевременность предоставления услуги;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гражданина о ходе рассмотр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ния его обращения;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удобство и доступность получения гражданином информации о порядке предоставления услуги;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при предоставлении услуги, не превышающее 2, с их общей продо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жительностью, не превышающей 30 минут.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услуги являются:</w:t>
      </w:r>
    </w:p>
    <w:p w:rsidR="00636C9F" w:rsidRPr="00E54C62" w:rsidRDefault="00636C9F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соблюдение срока рассмотрения заявления;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ответственного за предоставление у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луги.</w:t>
      </w:r>
    </w:p>
    <w:p w:rsidR="00636C9F" w:rsidRPr="00E54C62" w:rsidRDefault="00636C9F" w:rsidP="003266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2.17.4. На стадии рассмотрения документов получателя услуги в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заявитель имеет право: </w:t>
      </w:r>
    </w:p>
    <w:p w:rsidR="00636C9F" w:rsidRDefault="00636C9F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материалы, либо обращаться с просьбой об их истребовании, в том числе в электронной форме;</w:t>
      </w:r>
    </w:p>
    <w:p w:rsidR="00636C9F" w:rsidRPr="00E54C62" w:rsidRDefault="00636C9F" w:rsidP="006A7569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знакомиться с документами и материалами, касающимися предоставления услуги, если это не затрагивает права, свободы и </w:t>
      </w:r>
      <w:bookmarkStart w:id="0" w:name="l73"/>
      <w:bookmarkEnd w:id="0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законные интересы других лиц и если в указанных документах и материалах не содержатся сведения, соста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в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ляющие государственную или иную охраняемую федеральным законом тайну; </w:t>
      </w:r>
    </w:p>
    <w:p w:rsidR="00636C9F" w:rsidRPr="00E54C62" w:rsidRDefault="00636C9F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услуги, в том числе с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пользованием информационно - коммуникационных технологий;</w:t>
      </w:r>
    </w:p>
    <w:p w:rsidR="00636C9F" w:rsidRPr="00E54C62" w:rsidRDefault="00636C9F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обращаться с жалобой на действие (бездействие) ответственных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связи с </w:t>
      </w:r>
      <w:bookmarkStart w:id="1" w:name="l76"/>
      <w:bookmarkEnd w:id="1"/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рассмотрением заявления в админ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стративном и (или) судебном порядке в соответствии с законодательством Ро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сийской Федер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а</w:t>
      </w: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ции; </w:t>
      </w:r>
    </w:p>
    <w:p w:rsidR="00636C9F" w:rsidRDefault="00636C9F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обращаться с заявлением о прекращении предоставления услуги.</w:t>
      </w:r>
    </w:p>
    <w:p w:rsidR="00636C9F" w:rsidRPr="00E54C62" w:rsidRDefault="00636C9F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32667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4C62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по принципу «одного окна». 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E54C62">
        <w:rPr>
          <w:rFonts w:ascii="Times New Roman" w:hAnsi="Times New Roman" w:cs="Times New Roman"/>
          <w:sz w:val="28"/>
          <w:szCs w:val="28"/>
        </w:rPr>
        <w:t>я</w:t>
      </w:r>
      <w:r w:rsidRPr="00E54C62">
        <w:rPr>
          <w:rFonts w:ascii="Times New Roman" w:hAnsi="Times New Roman" w:cs="Times New Roman"/>
          <w:sz w:val="28"/>
          <w:szCs w:val="28"/>
        </w:rPr>
        <w:t>ется без участия заявителя в соответствии с нормативными правовыми актами и соглашен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ем о взаимодействии. 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636C9F" w:rsidRPr="00E54C62" w:rsidRDefault="00636C9F" w:rsidP="00326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636C9F" w:rsidRPr="00E54C62" w:rsidRDefault="00636C9F" w:rsidP="00326672">
      <w:pPr>
        <w:pStyle w:val="ListParagraph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   Для получения муниципальной услуги в электронном виде необходимо з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полнить заявление о предоставлении муниципальной услуги «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земельных участков, находящихся в государственной или муниципальной собс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венности, и (или) государственная собственность на которые не разгр</w:t>
      </w:r>
      <w:r>
        <w:rPr>
          <w:rFonts w:ascii="Times New Roman" w:hAnsi="Times New Roman" w:cs="Times New Roman"/>
          <w:color w:val="000000"/>
          <w:sz w:val="28"/>
          <w:szCs w:val="28"/>
        </w:rPr>
        <w:t>аничена, на территории городского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ским) хозяйствам для осуществления крестьянским (фермерским) хозяйством его деятельности</w:t>
      </w:r>
      <w:r w:rsidRPr="00E54C62">
        <w:rPr>
          <w:rFonts w:ascii="Times New Roman" w:hAnsi="Times New Roman" w:cs="Times New Roman"/>
          <w:sz w:val="28"/>
          <w:szCs w:val="28"/>
        </w:rPr>
        <w:t>».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в электронном виде пос</w:t>
      </w:r>
      <w:r>
        <w:rPr>
          <w:rFonts w:ascii="Times New Roman" w:hAnsi="Times New Roman" w:cs="Times New Roman"/>
          <w:sz w:val="28"/>
          <w:szCs w:val="28"/>
        </w:rPr>
        <w:t>тупит в администрацию поселка                   Конышевка</w:t>
      </w:r>
      <w:r w:rsidRPr="00E54C62">
        <w:rPr>
          <w:rFonts w:ascii="Times New Roman" w:hAnsi="Times New Roman" w:cs="Times New Roman"/>
          <w:sz w:val="28"/>
          <w:szCs w:val="28"/>
        </w:rPr>
        <w:t>.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будет являться поступление  сообщения о принятии  решения по заявлению,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636C9F" w:rsidRPr="00E54C62" w:rsidRDefault="00636C9F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BF22EB" w:rsidRDefault="00636C9F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22EB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 в многофункци</w:t>
      </w:r>
      <w:r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sz w:val="28"/>
          <w:szCs w:val="28"/>
        </w:rPr>
        <w:t>нальных центрах</w:t>
      </w:r>
    </w:p>
    <w:p w:rsidR="00636C9F" w:rsidRPr="00BF22EB" w:rsidRDefault="00636C9F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36C9F" w:rsidRPr="00BF22EB" w:rsidRDefault="00636C9F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636C9F" w:rsidRPr="00BF22EB" w:rsidRDefault="00636C9F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C9F" w:rsidRPr="00310350" w:rsidRDefault="00636C9F" w:rsidP="0059130B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400"/>
      <w:bookmarkEnd w:id="2"/>
      <w:r w:rsidRPr="00310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 w:rsidRPr="00310350">
        <w:rPr>
          <w:sz w:val="28"/>
          <w:szCs w:val="28"/>
        </w:rPr>
        <w:t xml:space="preserve">. </w:t>
      </w:r>
      <w:r w:rsidRPr="00310350">
        <w:rPr>
          <w:rFonts w:ascii="Times New Roman" w:hAnsi="Times New Roman"/>
          <w:sz w:val="28"/>
          <w:szCs w:val="28"/>
        </w:rPr>
        <w:t>Прием и регистрация заявлений и документов, необходимых для предо</w:t>
      </w:r>
      <w:r w:rsidRPr="00310350">
        <w:rPr>
          <w:rFonts w:ascii="Times New Roman" w:hAnsi="Times New Roman"/>
          <w:sz w:val="28"/>
          <w:szCs w:val="28"/>
        </w:rPr>
        <w:t>с</w:t>
      </w:r>
      <w:r w:rsidRPr="00310350"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636C9F" w:rsidRPr="0059130B" w:rsidRDefault="00636C9F" w:rsidP="0059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</w:t>
      </w:r>
      <w:r w:rsidRPr="002F4863">
        <w:rPr>
          <w:rFonts w:ascii="Times New Roman" w:hAnsi="Times New Roman"/>
          <w:kern w:val="2"/>
          <w:sz w:val="28"/>
          <w:szCs w:val="28"/>
          <w:lang w:eastAsia="ar-SA"/>
        </w:rPr>
        <w:t>2.</w:t>
      </w:r>
      <w:r w:rsidRPr="002F4863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 xml:space="preserve"> </w:t>
      </w:r>
      <w:r w:rsidRPr="0059130B">
        <w:rPr>
          <w:rFonts w:ascii="Times New Roman" w:hAnsi="Times New Roman" w:cs="Times New Roman"/>
          <w:sz w:val="28"/>
          <w:szCs w:val="28"/>
        </w:rPr>
        <w:t>Направление  межведомственных запросов в государственные органы, органы местного самоуправления и иные организации, участвующие в предо</w:t>
      </w:r>
      <w:r w:rsidRPr="0059130B">
        <w:rPr>
          <w:rFonts w:ascii="Times New Roman" w:hAnsi="Times New Roman" w:cs="Times New Roman"/>
          <w:sz w:val="28"/>
          <w:szCs w:val="28"/>
        </w:rPr>
        <w:t>с</w:t>
      </w:r>
      <w:r w:rsidRPr="0059130B">
        <w:rPr>
          <w:rFonts w:ascii="Times New Roman" w:hAnsi="Times New Roman" w:cs="Times New Roman"/>
          <w:sz w:val="28"/>
          <w:szCs w:val="28"/>
        </w:rPr>
        <w:t>тавлении муниципальной услуги</w:t>
      </w:r>
    </w:p>
    <w:p w:rsidR="00636C9F" w:rsidRPr="00310350" w:rsidRDefault="00636C9F" w:rsidP="0059130B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. Рассмотрение и подготовка документов. </w:t>
      </w:r>
    </w:p>
    <w:p w:rsidR="00636C9F" w:rsidRPr="00310350" w:rsidRDefault="00636C9F" w:rsidP="0059130B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4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. Оформление правоотношений с заявителем.</w:t>
      </w:r>
    </w:p>
    <w:p w:rsidR="00636C9F" w:rsidRPr="00310350" w:rsidRDefault="00636C9F" w:rsidP="00FD4D42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6C9F" w:rsidRDefault="00636C9F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3.2. </w:t>
      </w:r>
      <w:r w:rsidRPr="00310350">
        <w:rPr>
          <w:rFonts w:ascii="Times New Roman" w:hAnsi="Times New Roman"/>
          <w:b/>
          <w:sz w:val="28"/>
          <w:szCs w:val="28"/>
        </w:rPr>
        <w:t>Прием и регистрация заявлений и документов, необходимых для пр</w:t>
      </w:r>
      <w:r w:rsidRPr="00310350">
        <w:rPr>
          <w:rFonts w:ascii="Times New Roman" w:hAnsi="Times New Roman"/>
          <w:b/>
          <w:sz w:val="28"/>
          <w:szCs w:val="28"/>
        </w:rPr>
        <w:t>е</w:t>
      </w:r>
      <w:r w:rsidRPr="00310350">
        <w:rPr>
          <w:rFonts w:ascii="Times New Roman" w:hAnsi="Times New Roman"/>
          <w:b/>
          <w:sz w:val="28"/>
          <w:szCs w:val="28"/>
        </w:rPr>
        <w:t>доставления муниципальной услуги</w:t>
      </w:r>
    </w:p>
    <w:p w:rsidR="00636C9F" w:rsidRPr="00310350" w:rsidRDefault="00636C9F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6C9F" w:rsidRPr="00E54C62" w:rsidRDefault="00636C9F" w:rsidP="00847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A5A">
        <w:rPr>
          <w:rFonts w:ascii="Times New Roman" w:hAnsi="Times New Roman" w:cs="Times New Roman"/>
          <w:sz w:val="28"/>
          <w:szCs w:val="28"/>
        </w:rPr>
        <w:t xml:space="preserve">         Основанием для оказания муниципальной услуги является письменное з</w:t>
      </w:r>
      <w:r w:rsidRPr="00B96A5A">
        <w:rPr>
          <w:rFonts w:ascii="Times New Roman" w:hAnsi="Times New Roman" w:cs="Times New Roman"/>
          <w:sz w:val="28"/>
          <w:szCs w:val="28"/>
        </w:rPr>
        <w:t>а</w:t>
      </w:r>
      <w:r w:rsidRPr="00B96A5A">
        <w:rPr>
          <w:rFonts w:ascii="Times New Roman" w:hAnsi="Times New Roman" w:cs="Times New Roman"/>
          <w:sz w:val="28"/>
          <w:szCs w:val="28"/>
        </w:rPr>
        <w:t>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ниципальной услуги, в соответствии с подразделом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егламента.</w:t>
      </w:r>
    </w:p>
    <w:p w:rsidR="00636C9F" w:rsidRPr="00E54C62" w:rsidRDefault="00636C9F" w:rsidP="00847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       Заявление с приложением комплекта документов представляется в письме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образец заявления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получить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а в электронном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– на официальном сайте администра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ции 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,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ном сайте Администрации Курской области, Портале государственных и мун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ципальных услуг (функций) Курской области.</w:t>
      </w:r>
    </w:p>
    <w:p w:rsidR="00636C9F" w:rsidRPr="00E54C62" w:rsidRDefault="00636C9F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специалист</w:t>
      </w:r>
      <w:r w:rsidRPr="00872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наличие документов, необход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мых для предо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636C9F" w:rsidRPr="00E54C62" w:rsidRDefault="00636C9F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      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636C9F" w:rsidRPr="00E54C62" w:rsidRDefault="00636C9F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теля о наличии препятствий в приеме заявления и документов, необходимых для 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ранению. При желании заявителя устранить недостатки и препятствия, прервав процедуру подачи документов для предоставления муниципальной услуги, во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вращает ему заявление и представленные им документы.</w:t>
      </w:r>
    </w:p>
    <w:p w:rsidR="00636C9F" w:rsidRPr="00E54C62" w:rsidRDefault="00636C9F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Если при установлении фактов отсутствия документов, указанных в пункте 2.6 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ний для отказа в приеме документов, заявитель настаивает на приеме заявления и документов для предоставления муниципальной услуги, специалист, ответс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венный за прием документов, принимает от него заявление вместе с предста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ленными документами,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носит запись о приеме заявления в Журнал регистрации входящей документации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C9F" w:rsidRPr="00E54C62" w:rsidRDefault="00636C9F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636C9F" w:rsidRPr="00E54C62" w:rsidRDefault="00636C9F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636C9F" w:rsidRPr="00E54C62" w:rsidRDefault="00636C9F" w:rsidP="0084790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636C9F" w:rsidRDefault="00636C9F" w:rsidP="0059130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внесение записи в Журнал регистрации входящей документации.</w:t>
      </w:r>
    </w:p>
    <w:p w:rsidR="00636C9F" w:rsidRPr="006A7569" w:rsidRDefault="00636C9F" w:rsidP="00591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569">
        <w:rPr>
          <w:rFonts w:ascii="Times New Roman" w:hAnsi="Times New Roman" w:cs="Times New Roman"/>
          <w:b/>
          <w:sz w:val="28"/>
          <w:szCs w:val="28"/>
        </w:rPr>
        <w:t>3.3. Направление  межведомственных запросов в государственные органы, органы местного самоуправления и иные организации, участвующие в пр</w:t>
      </w:r>
      <w:r w:rsidRPr="006A7569">
        <w:rPr>
          <w:rFonts w:ascii="Times New Roman" w:hAnsi="Times New Roman" w:cs="Times New Roman"/>
          <w:b/>
          <w:sz w:val="28"/>
          <w:szCs w:val="28"/>
        </w:rPr>
        <w:t>е</w:t>
      </w:r>
      <w:r w:rsidRPr="006A7569">
        <w:rPr>
          <w:rFonts w:ascii="Times New Roman" w:hAnsi="Times New Roman" w:cs="Times New Roman"/>
          <w:b/>
          <w:sz w:val="28"/>
          <w:szCs w:val="28"/>
        </w:rPr>
        <w:t>доставлении муниципальной услуги</w:t>
      </w:r>
    </w:p>
    <w:p w:rsidR="00636C9F" w:rsidRPr="00E54C62" w:rsidRDefault="00636C9F" w:rsidP="0059130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Основанием начала административной процедуры является непредставл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ние заявителем </w:t>
      </w:r>
      <w:r w:rsidRPr="00E54C62">
        <w:rPr>
          <w:rFonts w:ascii="Times New Roman" w:hAnsi="Times New Roman" w:cs="Times New Roman"/>
          <w:sz w:val="28"/>
          <w:szCs w:val="28"/>
        </w:rPr>
        <w:t>самостоятельно документов,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пункте 2.7. настоящего Регламента.</w:t>
      </w:r>
    </w:p>
    <w:p w:rsidR="00636C9F" w:rsidRPr="00581798" w:rsidRDefault="00636C9F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color w:val="000000"/>
          <w:sz w:val="28"/>
          <w:szCs w:val="28"/>
        </w:rPr>
        <w:tab/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 поселка Конышевка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 или МФЦ в теч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>е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>ние трех</w:t>
      </w:r>
      <w:r w:rsidRPr="005817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дней  с момента получения заявления с пакетом документов, указанных в приложении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 настоящего Регламента,</w:t>
      </w:r>
      <w:r w:rsidRPr="005817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формирует и направл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581798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/>
          <w:color w:val="000000"/>
          <w:sz w:val="28"/>
          <w:szCs w:val="28"/>
        </w:rPr>
        <w:t xml:space="preserve">запросы в государственные органы, </w:t>
      </w:r>
      <w:r w:rsidRPr="00581798">
        <w:rPr>
          <w:rStyle w:val="s8"/>
          <w:rFonts w:ascii="Times New Roman" w:hAnsi="Times New Roman"/>
          <w:sz w:val="28"/>
          <w:szCs w:val="28"/>
        </w:rPr>
        <w:t>органы местного самоуправления и иные организации,</w:t>
      </w:r>
      <w:r w:rsidRPr="00581798">
        <w:rPr>
          <w:rStyle w:val="apple-converted-space"/>
          <w:rFonts w:ascii="Times New Roman" w:hAnsi="Times New Roman"/>
          <w:sz w:val="28"/>
          <w:szCs w:val="28"/>
        </w:rPr>
        <w:t>  располагающие документами (сведениями) необходимыми для</w:t>
      </w:r>
      <w:r w:rsidRPr="00581798">
        <w:rPr>
          <w:rStyle w:val="s1"/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636C9F" w:rsidRPr="00581798" w:rsidRDefault="00636C9F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Направление межведомственного запроса осуществляется следующими спос</w:t>
      </w:r>
      <w:r w:rsidRPr="00581798">
        <w:rPr>
          <w:rStyle w:val="s1"/>
          <w:rFonts w:ascii="Times New Roman" w:hAnsi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/>
          <w:sz w:val="28"/>
          <w:szCs w:val="28"/>
        </w:rPr>
        <w:t>бами:</w:t>
      </w:r>
    </w:p>
    <w:p w:rsidR="00636C9F" w:rsidRPr="00581798" w:rsidRDefault="00636C9F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Style w:val="s1"/>
          <w:rFonts w:ascii="Times New Roman" w:hAnsi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- с использованием единой системы межведомственного электронного взаим</w:t>
      </w:r>
      <w:r w:rsidRPr="00581798">
        <w:rPr>
          <w:rStyle w:val="s1"/>
          <w:rFonts w:ascii="Times New Roman" w:hAnsi="Times New Roman"/>
          <w:sz w:val="28"/>
          <w:szCs w:val="28"/>
        </w:rPr>
        <w:t>о</w:t>
      </w:r>
      <w:r w:rsidRPr="00581798">
        <w:rPr>
          <w:rStyle w:val="s1"/>
          <w:rFonts w:ascii="Times New Roman" w:hAnsi="Times New Roman"/>
          <w:sz w:val="28"/>
          <w:szCs w:val="28"/>
        </w:rPr>
        <w:t>действия;</w:t>
      </w:r>
    </w:p>
    <w:p w:rsidR="00636C9F" w:rsidRPr="00581798" w:rsidRDefault="00636C9F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При ее отсутствии:</w:t>
      </w:r>
    </w:p>
    <w:p w:rsidR="00636C9F" w:rsidRPr="00581798" w:rsidRDefault="00636C9F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- почтовым отправлением;</w:t>
      </w:r>
    </w:p>
    <w:p w:rsidR="00636C9F" w:rsidRPr="00581798" w:rsidRDefault="00636C9F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- курьером, под расписку;</w:t>
      </w:r>
    </w:p>
    <w:p w:rsidR="00636C9F" w:rsidRPr="00581798" w:rsidRDefault="00636C9F" w:rsidP="0059130B">
      <w:pPr>
        <w:pStyle w:val="p1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- иными способами, не противоречащими законодательству.</w:t>
      </w:r>
    </w:p>
    <w:p w:rsidR="00636C9F" w:rsidRPr="00581798" w:rsidRDefault="00636C9F" w:rsidP="0059130B">
      <w:pPr>
        <w:pStyle w:val="p13"/>
        <w:shd w:val="clear" w:color="auto" w:fill="FFFFFF"/>
        <w:spacing w:after="199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/>
          <w:sz w:val="28"/>
          <w:szCs w:val="28"/>
        </w:rPr>
        <w:t> 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636C9F" w:rsidRPr="00E54C62" w:rsidRDefault="00636C9F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направлении запроса почтовым отправлением или курьером, запрос офор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ляется в виде документа на бумажном носителе, подписывается собственнору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ной подписью уполномоченного должностного лица и заверяется печатью (штампом) органа (организации),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636C9F" w:rsidRPr="00E54C62" w:rsidRDefault="00636C9F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доставляющему документ и (или) информацию.</w:t>
      </w:r>
    </w:p>
    <w:p w:rsidR="00636C9F" w:rsidRPr="00E54C62" w:rsidRDefault="00636C9F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дуры, связанной с запросом документов, составляет 8 рабочих дней с момента регистрации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6C9F" w:rsidRPr="00E54C62" w:rsidRDefault="00636C9F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Ответ на запрос регистрируется в установленном порядке.</w:t>
      </w:r>
    </w:p>
    <w:p w:rsidR="00636C9F" w:rsidRPr="00E54C62" w:rsidRDefault="00636C9F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При получении ответа на запрос, должностное лицо</w:t>
      </w:r>
      <w:r w:rsidRPr="0072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селка Конышевка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636C9F" w:rsidRPr="00E54C62" w:rsidRDefault="00636C9F" w:rsidP="0059130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Результат административной процедуры – получение ответа на межведо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ственный запрос. Способ фиксации результата – регистрация ответа на межв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домственный запрос в журнале учета входящей корреспонденции.</w:t>
      </w:r>
    </w:p>
    <w:p w:rsidR="00636C9F" w:rsidRPr="00310350" w:rsidRDefault="00636C9F" w:rsidP="00FD4D42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6C9F" w:rsidRPr="00310350" w:rsidRDefault="00636C9F" w:rsidP="00FD4D42">
      <w:pPr>
        <w:suppressAutoHyphens/>
        <w:spacing w:after="0" w:line="200" w:lineRule="atLeast"/>
        <w:ind w:firstLine="690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b/>
          <w:kern w:val="2"/>
          <w:sz w:val="28"/>
          <w:szCs w:val="28"/>
          <w:lang w:eastAsia="ar-SA"/>
        </w:rPr>
        <w:t>Рассмотрение и подготовка документов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36C9F" w:rsidRPr="00310350" w:rsidRDefault="00636C9F" w:rsidP="00FD4D42">
      <w:pPr>
        <w:suppressAutoHyphens/>
        <w:spacing w:after="0" w:line="200" w:lineRule="atLeast"/>
        <w:ind w:firstLine="690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36C9F" w:rsidRPr="00310350" w:rsidRDefault="00636C9F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Основанием для начала исполнения административной процедуры является получение специалистом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Конышевка  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заявления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с прилагаемым пакетом документов и документов  запрашиваемых межведомственным взаимодействием.</w:t>
      </w:r>
    </w:p>
    <w:p w:rsidR="00636C9F" w:rsidRPr="00310350" w:rsidRDefault="00636C9F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Специалист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, ответственный за рассмотрение и подготовку документов: </w:t>
      </w:r>
    </w:p>
    <w:p w:rsidR="00636C9F" w:rsidRPr="00310350" w:rsidRDefault="00636C9F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 устанавливает предмет обращения, проверяет наличие всех необходимых документов (в соответствии с перечнем, обозначенным в настоящем административном регламенте).</w:t>
      </w:r>
    </w:p>
    <w:p w:rsidR="00636C9F" w:rsidRPr="00310350" w:rsidRDefault="00636C9F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 проводит правовую экспертизу документов.</w:t>
      </w:r>
    </w:p>
    <w:p w:rsidR="00636C9F" w:rsidRPr="00310350" w:rsidRDefault="00636C9F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По результатам экспертизы документов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310350">
        <w:rPr>
          <w:rFonts w:ascii="Times New Roman" w:hAnsi="Times New Roman"/>
          <w:sz w:val="28"/>
          <w:szCs w:val="28"/>
          <w:lang w:eastAsia="ar-SA"/>
        </w:rPr>
        <w:t>может быть принято одно из следующих решений:</w:t>
      </w:r>
    </w:p>
    <w:p w:rsidR="00636C9F" w:rsidRPr="00310350" w:rsidRDefault="00636C9F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>- о подготовке проекта постановления 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hAnsi="Times New Roman"/>
          <w:sz w:val="28"/>
          <w:szCs w:val="28"/>
          <w:lang w:eastAsia="ar-SA"/>
        </w:rPr>
        <w:t>;</w:t>
      </w:r>
    </w:p>
    <w:p w:rsidR="00636C9F" w:rsidRPr="00310350" w:rsidRDefault="00636C9F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>- о подготовке решения об отказе в предоставлении муниципальной услуги. В данном случае, специалист</w:t>
      </w:r>
      <w:r w:rsidRPr="0072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подго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тавливает письменный ответ об отказе предоставления услуги, уведомляет заявителя о наличии препятствий для предоставления муниципальной услуги, объясняет содержание выявленных недостатков в предъявленных документах. </w:t>
      </w:r>
    </w:p>
    <w:p w:rsidR="00636C9F" w:rsidRPr="00310350" w:rsidRDefault="00636C9F" w:rsidP="00FD4D4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sz w:val="28"/>
          <w:szCs w:val="28"/>
          <w:lang w:eastAsia="ar-SA"/>
        </w:rPr>
        <w:t xml:space="preserve">  В случае отсутствия оснований в отказе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ar-SA"/>
        </w:rPr>
        <w:t>поселка Конышевка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 осуществляет подготовку проекта 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поселка Конышевка </w:t>
      </w:r>
      <w:r w:rsidRPr="00310350">
        <w:rPr>
          <w:rFonts w:ascii="Times New Roman" w:hAnsi="Times New Roman"/>
          <w:sz w:val="28"/>
          <w:szCs w:val="28"/>
          <w:lang w:eastAsia="ar-SA"/>
        </w:rPr>
        <w:t>Конышевского района</w:t>
      </w:r>
      <w:r>
        <w:rPr>
          <w:rFonts w:ascii="Times New Roman" w:hAnsi="Times New Roman"/>
          <w:sz w:val="28"/>
          <w:szCs w:val="28"/>
          <w:lang w:eastAsia="ar-SA"/>
        </w:rPr>
        <w:t xml:space="preserve"> Курской области 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636C9F" w:rsidRPr="00310350" w:rsidRDefault="00636C9F" w:rsidP="00FD4D42">
      <w:pPr>
        <w:suppressAutoHyphens/>
        <w:spacing w:after="0" w:line="200" w:lineRule="atLeast"/>
        <w:ind w:firstLine="69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636C9F" w:rsidRPr="00310350" w:rsidRDefault="00636C9F" w:rsidP="00C21A1C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 -согласовывает проект постановления Администрации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 Конышевского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Курской области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310350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утверждении схемы расположения земельного участка на кадастровом плане территории 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с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Главой поселка Конышевка Конышевского района Курской области.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После согласования, постановление </w:t>
      </w:r>
      <w:r w:rsidRPr="00310350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подписывается Главой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поселка Конышевка Конышевского района Курской области</w:t>
      </w: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36C9F" w:rsidRPr="00310350" w:rsidRDefault="00636C9F" w:rsidP="00FD4D42">
      <w:pPr>
        <w:suppressAutoHyphens/>
        <w:spacing w:after="0" w:line="200" w:lineRule="atLeas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 уведомляет заявителя о предоставлении земельного участка .</w:t>
      </w:r>
    </w:p>
    <w:p w:rsidR="00636C9F" w:rsidRPr="00310350" w:rsidRDefault="00636C9F" w:rsidP="00FD4D42">
      <w:pPr>
        <w:suppressAutoHyphens/>
        <w:spacing w:after="0" w:line="200" w:lineRule="atLeas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    Срок выполнения административного действия- 20 дней.</w:t>
      </w:r>
    </w:p>
    <w:p w:rsidR="00636C9F" w:rsidRPr="00310350" w:rsidRDefault="00636C9F" w:rsidP="00FD4D42">
      <w:pPr>
        <w:suppressAutoHyphens/>
        <w:spacing w:after="0" w:line="200" w:lineRule="atLeas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 Результат выполнения административного действия:</w:t>
      </w:r>
    </w:p>
    <w:p w:rsidR="00636C9F" w:rsidRPr="00310350" w:rsidRDefault="00636C9F" w:rsidP="00C21A1C">
      <w:pPr>
        <w:suppressAutoHyphens/>
        <w:spacing w:after="0"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>- принятие постановления</w:t>
      </w:r>
      <w:r w:rsidRPr="00C21A1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10350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636C9F" w:rsidRPr="00310350" w:rsidRDefault="00636C9F" w:rsidP="00FD4D42">
      <w:pPr>
        <w:suppressAutoHyphens/>
        <w:spacing w:after="0" w:line="200" w:lineRule="atLeast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10350">
        <w:rPr>
          <w:rFonts w:ascii="Times New Roman" w:hAnsi="Times New Roman"/>
          <w:kern w:val="2"/>
          <w:sz w:val="28"/>
          <w:szCs w:val="28"/>
          <w:lang w:eastAsia="ar-SA"/>
        </w:rPr>
        <w:t xml:space="preserve"> - отказ в предоставлении муниципальной услуги.</w:t>
      </w:r>
    </w:p>
    <w:p w:rsidR="00636C9F" w:rsidRPr="00D61A96" w:rsidRDefault="00636C9F" w:rsidP="00FD4D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CG Times"/>
          <w:sz w:val="28"/>
          <w:szCs w:val="28"/>
          <w:lang w:eastAsia="ar-SA"/>
        </w:rPr>
      </w:pPr>
    </w:p>
    <w:p w:rsidR="00636C9F" w:rsidRPr="0059130B" w:rsidRDefault="00636C9F" w:rsidP="00FD4D42">
      <w:pPr>
        <w:pStyle w:val="ConsPlusNormal"/>
        <w:widowControl/>
        <w:spacing w:line="200" w:lineRule="atLeast"/>
        <w:ind w:firstLine="690"/>
        <w:jc w:val="center"/>
        <w:rPr>
          <w:rFonts w:ascii="Times New Roman" w:hAnsi="Times New Roman"/>
          <w:b/>
          <w:sz w:val="28"/>
          <w:szCs w:val="28"/>
        </w:rPr>
      </w:pPr>
      <w:r w:rsidRPr="0059130B">
        <w:rPr>
          <w:rFonts w:ascii="Times New Roman" w:hAnsi="Times New Roman"/>
          <w:b/>
          <w:sz w:val="28"/>
          <w:szCs w:val="28"/>
        </w:rPr>
        <w:t>Оформление правоотношений с заявителем.</w:t>
      </w:r>
    </w:p>
    <w:p w:rsidR="00636C9F" w:rsidRPr="0059130B" w:rsidRDefault="00636C9F" w:rsidP="00FD4D42">
      <w:pPr>
        <w:pStyle w:val="ConsPlusNormal"/>
        <w:widowControl/>
        <w:spacing w:line="200" w:lineRule="atLeast"/>
        <w:ind w:firstLine="690"/>
        <w:jc w:val="both"/>
        <w:rPr>
          <w:rFonts w:ascii="Times New Roman" w:hAnsi="Times New Roman"/>
          <w:b/>
          <w:sz w:val="28"/>
          <w:szCs w:val="28"/>
        </w:rPr>
      </w:pPr>
    </w:p>
    <w:p w:rsidR="00636C9F" w:rsidRDefault="00636C9F" w:rsidP="005275E2">
      <w:pPr>
        <w:suppressAutoHyphens/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130B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 утверждение постановления </w:t>
      </w:r>
      <w:r w:rsidRPr="00310350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>б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утверждении схемы расположения земельного участка на кадастровом плане территории</w:t>
      </w:r>
      <w:r w:rsidRPr="00310350">
        <w:rPr>
          <w:rFonts w:ascii="Times New Roman" w:hAnsi="Times New Roman"/>
          <w:sz w:val="28"/>
          <w:szCs w:val="28"/>
          <w:lang w:eastAsia="ar-SA"/>
        </w:rPr>
        <w:t xml:space="preserve">.  </w:t>
      </w:r>
    </w:p>
    <w:p w:rsidR="00636C9F" w:rsidRPr="005275E2" w:rsidRDefault="00636C9F" w:rsidP="005275E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поселка Конышевка,</w:t>
      </w:r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исполнения мун</w:t>
      </w:r>
      <w:r w:rsidRPr="005275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275E2">
        <w:rPr>
          <w:rFonts w:ascii="Times New Roman" w:hAnsi="Times New Roman" w:cs="Times New Roman"/>
          <w:color w:val="000000"/>
          <w:sz w:val="28"/>
          <w:szCs w:val="28"/>
        </w:rPr>
        <w:t>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3-х дней направляет  постановления  адресату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рассылки.</w:t>
      </w:r>
    </w:p>
    <w:p w:rsidR="00636C9F" w:rsidRPr="005275E2" w:rsidRDefault="00636C9F" w:rsidP="005275E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</w:rPr>
        <w:t xml:space="preserve">Способ фиксации результата выполнения административной процедуры – присвоение постановлению номера. </w:t>
      </w:r>
    </w:p>
    <w:p w:rsidR="00636C9F" w:rsidRDefault="00636C9F" w:rsidP="005275E2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636C9F" w:rsidRPr="005275E2" w:rsidRDefault="00636C9F" w:rsidP="00527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поселка Конышевка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направляет  в срок не более чем пять рабочих дней со дня принятия указанного решения в федеральный орган испо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уполномоченный в области государственного кадастрового учета недвижимого имущества и ведения государственного кадастра недвиж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мости, постановление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утверждении схемы расположения земельного участка на кадастровом плане территории  с приложением схемы расположения земел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участка, в том числе с использованием единой системы межведомственного электронного взаимодействия и подключаемых к ней региональных систем ме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527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ведомственного электронного взаимодействия. </w:t>
      </w:r>
    </w:p>
    <w:p w:rsidR="00636C9F" w:rsidRPr="005275E2" w:rsidRDefault="00636C9F" w:rsidP="005275E2">
      <w:pPr>
        <w:tabs>
          <w:tab w:val="left" w:pos="1359"/>
        </w:tabs>
        <w:spacing w:after="0" w:line="200" w:lineRule="atLeast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5275E2">
        <w:rPr>
          <w:rFonts w:ascii="Times New Roman" w:hAnsi="Times New Roman" w:cs="Times New Roman"/>
          <w:sz w:val="28"/>
          <w:szCs w:val="28"/>
        </w:rPr>
        <w:t>Максимальный срок выполнения всех действий по предоставлению мун</w:t>
      </w:r>
      <w:r w:rsidRPr="005275E2">
        <w:rPr>
          <w:rFonts w:ascii="Times New Roman" w:hAnsi="Times New Roman" w:cs="Times New Roman"/>
          <w:sz w:val="28"/>
          <w:szCs w:val="28"/>
        </w:rPr>
        <w:t>и</w:t>
      </w:r>
      <w:r w:rsidRPr="005275E2">
        <w:rPr>
          <w:rFonts w:ascii="Times New Roman" w:hAnsi="Times New Roman" w:cs="Times New Roman"/>
          <w:sz w:val="28"/>
          <w:szCs w:val="28"/>
        </w:rPr>
        <w:t>ципальной услуги составляет 30 дней с момента регистрации заявления в журн</w:t>
      </w:r>
      <w:r w:rsidRPr="005275E2">
        <w:rPr>
          <w:rFonts w:ascii="Times New Roman" w:hAnsi="Times New Roman" w:cs="Times New Roman"/>
          <w:sz w:val="28"/>
          <w:szCs w:val="28"/>
        </w:rPr>
        <w:t>а</w:t>
      </w:r>
      <w:r w:rsidRPr="005275E2">
        <w:rPr>
          <w:rFonts w:ascii="Times New Roman" w:hAnsi="Times New Roman" w:cs="Times New Roman"/>
          <w:sz w:val="28"/>
          <w:szCs w:val="28"/>
        </w:rPr>
        <w:t xml:space="preserve">ле входящей документации Администрации 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5275E2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области.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BF22EB" w:rsidRDefault="00636C9F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3"/>
    <w:p w:rsidR="00636C9F" w:rsidRPr="00BF22EB" w:rsidRDefault="00636C9F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BF22EB" w:rsidRDefault="00636C9F" w:rsidP="00DB36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 и исполн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</w:t>
      </w:r>
      <w:r w:rsidRPr="00BF22EB">
        <w:rPr>
          <w:rFonts w:ascii="Times New Roman" w:hAnsi="Times New Roman" w:cs="Times New Roman"/>
          <w:b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sz w:val="28"/>
          <w:szCs w:val="28"/>
        </w:rPr>
        <w:t>доставлению муниципальной услуги, а также принятием ими решений</w:t>
      </w:r>
    </w:p>
    <w:p w:rsidR="00636C9F" w:rsidRPr="00BF22EB" w:rsidRDefault="00636C9F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осуществляется главой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6C9F" w:rsidRPr="00BF22EB" w:rsidRDefault="00636C9F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 4.1.2. Периодичность осуществления текущего контроля устанавливаетс</w:t>
      </w:r>
      <w:r>
        <w:rPr>
          <w:rFonts w:ascii="Times New Roman" w:hAnsi="Times New Roman" w:cs="Times New Roman"/>
          <w:sz w:val="28"/>
          <w:szCs w:val="28"/>
        </w:rPr>
        <w:t>я распоряжением главы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6C9F" w:rsidRPr="00DB3627" w:rsidRDefault="00636C9F" w:rsidP="00DB3627">
      <w:pPr>
        <w:spacing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36C9F" w:rsidRPr="00BF22EB" w:rsidRDefault="00636C9F" w:rsidP="00BF2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36C9F" w:rsidRPr="00BF22EB" w:rsidRDefault="00636C9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Контроль за полнотой и качеством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проведение план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вых и внеплановых проверок, выявление и устранение нарушений прав заявит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лей, рассмотрение, принятие решений и подготовку ответов на обращения заяв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телей, содержащих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нышевка</w:t>
      </w:r>
      <w:r w:rsidRPr="00BF22EB">
        <w:rPr>
          <w:rFonts w:ascii="Times New Roman" w:hAnsi="Times New Roman" w:cs="Times New Roman"/>
          <w:sz w:val="28"/>
          <w:szCs w:val="28"/>
        </w:rPr>
        <w:t>, а также должностных лиц.</w:t>
      </w:r>
    </w:p>
    <w:p w:rsidR="00636C9F" w:rsidRPr="00BF22EB" w:rsidRDefault="00636C9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 и иных нормативных правовых актов, устанавл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на текущий год.</w:t>
      </w:r>
    </w:p>
    <w:p w:rsidR="00636C9F" w:rsidRPr="00BF22EB" w:rsidRDefault="00636C9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636C9F" w:rsidRPr="00BF22EB" w:rsidRDefault="00636C9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распоряжением главой </w:t>
      </w:r>
      <w:r>
        <w:rPr>
          <w:rFonts w:ascii="Times New Roman" w:hAnsi="Times New Roman" w:cs="Times New Roman"/>
          <w:sz w:val="28"/>
          <w:szCs w:val="28"/>
        </w:rPr>
        <w:t>поселка Конышевка.</w:t>
      </w:r>
    </w:p>
    <w:p w:rsidR="00636C9F" w:rsidRPr="00BF22EB" w:rsidRDefault="00636C9F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</w:t>
      </w:r>
      <w:r w:rsidRPr="0072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, но не чаще 1 раза в 3 года. Внеплановые пр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верки полноты и качества предоставления муниципальной услуги пр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водятся на основании жалоб (претензий) заявителей на решения и действия (бе</w:t>
      </w:r>
      <w:r w:rsidRPr="00BF22EB">
        <w:rPr>
          <w:rFonts w:ascii="Times New Roman" w:hAnsi="Times New Roman" w:cs="Times New Roman"/>
          <w:sz w:val="28"/>
          <w:szCs w:val="28"/>
        </w:rPr>
        <w:t>з</w:t>
      </w:r>
      <w:r w:rsidRPr="00BF22EB">
        <w:rPr>
          <w:rFonts w:ascii="Times New Roman" w:hAnsi="Times New Roman" w:cs="Times New Roman"/>
          <w:sz w:val="28"/>
          <w:szCs w:val="28"/>
        </w:rPr>
        <w:t>действия) должностных лиц, принятые или осуществленные в ходе предоставления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ципальной усл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ги.</w:t>
      </w:r>
    </w:p>
    <w:p w:rsidR="00636C9F" w:rsidRPr="00BF22EB" w:rsidRDefault="00636C9F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636C9F" w:rsidRPr="00BF22EB" w:rsidRDefault="00636C9F" w:rsidP="00DB36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</w:t>
      </w:r>
      <w:r w:rsidRPr="007206F2">
        <w:rPr>
          <w:rFonts w:ascii="Times New Roman" w:hAnsi="Times New Roman" w:cs="Times New Roman"/>
          <w:sz w:val="28"/>
          <w:szCs w:val="28"/>
        </w:rPr>
        <w:t xml:space="preserve"> </w:t>
      </w:r>
      <w:r w:rsidRPr="007206F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поселка Коныше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BF22EB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</w:t>
      </w:r>
      <w:r w:rsidRPr="00BF22EB">
        <w:rPr>
          <w:rFonts w:ascii="Times New Roman" w:hAnsi="Times New Roman" w:cs="Times New Roman"/>
          <w:b/>
          <w:sz w:val="28"/>
          <w:szCs w:val="28"/>
        </w:rPr>
        <w:t>с</w:t>
      </w:r>
      <w:r w:rsidRPr="00BF22EB">
        <w:rPr>
          <w:rFonts w:ascii="Times New Roman" w:hAnsi="Times New Roman" w:cs="Times New Roman"/>
          <w:b/>
          <w:sz w:val="28"/>
          <w:szCs w:val="28"/>
        </w:rPr>
        <w:t>тавления муниципальной услуги</w:t>
      </w:r>
    </w:p>
    <w:p w:rsidR="00636C9F" w:rsidRPr="00BF22EB" w:rsidRDefault="00636C9F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Российской Федерации. Персональная ответственность должнос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 xml:space="preserve">ных лиц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за несоблюдение порядка осущес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вления административных процедур в ходе предоставления муниципальной у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луги закрепляе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ся в их должностных инструкциях.</w:t>
      </w:r>
    </w:p>
    <w:p w:rsidR="00636C9F" w:rsidRPr="00BF22EB" w:rsidRDefault="00636C9F" w:rsidP="001A48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 формам контр</w:t>
      </w:r>
      <w:r w:rsidRPr="00BF22EB">
        <w:rPr>
          <w:rFonts w:ascii="Times New Roman" w:hAnsi="Times New Roman" w:cs="Times New Roman"/>
          <w:b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sz w:val="28"/>
          <w:szCs w:val="28"/>
        </w:rPr>
        <w:t>ля за предоставлением муниципальной услуги, в том числе со стороны гр</w:t>
      </w:r>
      <w:r w:rsidRPr="00BF22EB">
        <w:rPr>
          <w:rFonts w:ascii="Times New Roman" w:hAnsi="Times New Roman" w:cs="Times New Roman"/>
          <w:b/>
          <w:sz w:val="28"/>
          <w:szCs w:val="28"/>
        </w:rPr>
        <w:t>а</w:t>
      </w:r>
      <w:r w:rsidRPr="00BF22EB">
        <w:rPr>
          <w:rFonts w:ascii="Times New Roman" w:hAnsi="Times New Roman" w:cs="Times New Roman"/>
          <w:b/>
          <w:sz w:val="28"/>
          <w:szCs w:val="28"/>
        </w:rPr>
        <w:t>ждан, их объединений и организаций</w:t>
      </w:r>
    </w:p>
    <w:p w:rsidR="00636C9F" w:rsidRPr="00BF22EB" w:rsidRDefault="00636C9F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636C9F" w:rsidRPr="00BF22EB" w:rsidRDefault="00636C9F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636C9F" w:rsidRPr="00BF22EB" w:rsidRDefault="00636C9F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636C9F" w:rsidRPr="00BF22EB" w:rsidRDefault="00636C9F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 (действий).</w:t>
      </w:r>
    </w:p>
    <w:p w:rsidR="00636C9F" w:rsidRPr="00BF22EB" w:rsidRDefault="00636C9F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636C9F" w:rsidRPr="00BF22EB" w:rsidRDefault="00636C9F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636C9F" w:rsidRPr="00BF22EB" w:rsidRDefault="00636C9F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636C9F" w:rsidRPr="00BF22EB" w:rsidRDefault="00636C9F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осуществляется в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2EB">
        <w:rPr>
          <w:rFonts w:ascii="Times New Roman" w:hAnsi="Times New Roman" w:cs="Times New Roman"/>
          <w:sz w:val="28"/>
          <w:szCs w:val="28"/>
        </w:rPr>
        <w:t>соответствии с правовыми актами Российской Федерации, Курской области и муниципальными нормативными правовыми актами.</w:t>
      </w:r>
    </w:p>
    <w:p w:rsidR="00636C9F" w:rsidRPr="00BF22EB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BF22EB" w:rsidRDefault="00636C9F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F22EB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636C9F" w:rsidRPr="00BF22EB" w:rsidRDefault="00636C9F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бездействие) </w:t>
      </w:r>
      <w:r w:rsidRPr="007206F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поселка Конышевка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должностных лиц при предоставлении услуги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соотве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тся решения и действия (бездействие)</w:t>
      </w:r>
      <w:r w:rsidRPr="0072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предоставлении услуги;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>тами Курского района Курской области;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7) отказа</w:t>
      </w:r>
      <w:r w:rsidRPr="0072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предоставляющего услугу, его должностных лиц в исправлении допущенных опечаток и ошибок в выда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ных в результате предоставления услуги документах либо нарушение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</w:p>
    <w:p w:rsidR="00636C9F" w:rsidRDefault="00636C9F" w:rsidP="00D815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36C9F" w:rsidRPr="00BF22EB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</w:t>
      </w:r>
      <w:r>
        <w:rPr>
          <w:rFonts w:ascii="Times New Roman" w:hAnsi="Times New Roman" w:cs="Times New Roman"/>
          <w:sz w:val="28"/>
          <w:szCs w:val="28"/>
        </w:rPr>
        <w:t>форме в администрацию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 xml:space="preserve">нятые главой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BF22EB">
        <w:rPr>
          <w:rFonts w:ascii="Times New Roman" w:hAnsi="Times New Roman" w:cs="Times New Roman"/>
          <w:sz w:val="28"/>
          <w:szCs w:val="28"/>
        </w:rPr>
        <w:t>, в соответствии со ст.11.2 Федерального зак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на от 27.07.2010 № 210-ФЗ «Об организации предоставления государственных и муниципальных услуг», рассматриваются непосредственно главой </w:t>
      </w:r>
      <w:r>
        <w:rPr>
          <w:rFonts w:ascii="Times New Roman" w:hAnsi="Times New Roman" w:cs="Times New Roman"/>
          <w:sz w:val="28"/>
          <w:szCs w:val="28"/>
        </w:rPr>
        <w:t>поселка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нышевка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дение «Многофункциональный центр предоставления государственных и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ципальных услуг».</w:t>
      </w:r>
    </w:p>
    <w:p w:rsidR="00636C9F" w:rsidRPr="00BF22EB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</w:t>
      </w:r>
      <w:r w:rsidRPr="0072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нышевка</w:t>
      </w:r>
      <w:r w:rsidRPr="00E54C62">
        <w:rPr>
          <w:rFonts w:ascii="Times New Roman" w:hAnsi="Times New Roman" w:cs="Times New Roman"/>
          <w:sz w:val="28"/>
          <w:szCs w:val="28"/>
        </w:rPr>
        <w:t>, федеральной государственной информационной сист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мы «Единый портал государственных и муниципальных услуг (функций)», а также может быть пр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нята при личном приеме заявителя.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предоставляющего услугу, должн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предоставляющего услугу, 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 муниципального служащего, решения и действия (бездействие) которых 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жалуются;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предоставляющего услугу, либо муниципал</w:t>
      </w:r>
      <w:r w:rsidRPr="00E54C62">
        <w:rPr>
          <w:rFonts w:ascii="Times New Roman" w:hAnsi="Times New Roman" w:cs="Times New Roman"/>
          <w:sz w:val="28"/>
          <w:szCs w:val="28"/>
        </w:rPr>
        <w:t>ь</w:t>
      </w:r>
      <w:r w:rsidRPr="00E54C62">
        <w:rPr>
          <w:rFonts w:ascii="Times New Roman" w:hAnsi="Times New Roman" w:cs="Times New Roman"/>
          <w:sz w:val="28"/>
          <w:szCs w:val="28"/>
        </w:rPr>
        <w:t>ного служащего;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предоставля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щего услугу, либо муниципального служащего. Заявителем могут быть пре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ставлены документы (при нал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чии), подтверждающие доводы заявителя, либо их копии.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</w:t>
      </w:r>
      <w:r w:rsidRPr="0072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Кон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, предоставляющего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>, пр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доставляющего услугу, в приеме документов у заявителя либо в исправлении допущенных опечаток и ошибок или в случае обжалования нар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шения устано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ленного срока таких исправлений – в течение пяти рабочих дней со дня ее рег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страции. 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вом Российской Федерации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36C9F" w:rsidRPr="00BF22EB" w:rsidRDefault="00636C9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случае, если обжалуется решение главы </w:t>
      </w:r>
      <w:r>
        <w:rPr>
          <w:rFonts w:ascii="Times New Roman" w:hAnsi="Times New Roman" w:cs="Times New Roman"/>
          <w:sz w:val="28"/>
          <w:szCs w:val="28"/>
          <w:lang w:eastAsia="ar-SA"/>
        </w:rPr>
        <w:t>поселка Конышевка,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заявитель вправе обжаловать решение в соответствии с законодательством Российской Ф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дерации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в досуде</w:t>
      </w:r>
      <w:r w:rsidRPr="00BF22EB">
        <w:rPr>
          <w:rFonts w:ascii="Times New Roman" w:hAnsi="Times New Roman" w:cs="Times New Roman"/>
          <w:sz w:val="28"/>
          <w:szCs w:val="28"/>
        </w:rPr>
        <w:t>б</w:t>
      </w:r>
      <w:r w:rsidRPr="00BF22EB">
        <w:rPr>
          <w:rFonts w:ascii="Times New Roman" w:hAnsi="Times New Roman" w:cs="Times New Roman"/>
          <w:sz w:val="28"/>
          <w:szCs w:val="28"/>
        </w:rPr>
        <w:t>ном (внесудебном) и судебном порядке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36C9F" w:rsidRPr="00BF22EB" w:rsidRDefault="00636C9F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636C9F" w:rsidRDefault="00636C9F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636C9F" w:rsidRPr="00E54C62" w:rsidRDefault="00636C9F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636C9F" w:rsidRPr="00E54C62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6C9F" w:rsidRDefault="00636C9F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636C9F" w:rsidRPr="00E54C62" w:rsidRDefault="00636C9F" w:rsidP="00326672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</w:t>
      </w:r>
      <w:r w:rsidRPr="008A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месте предоставл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ния услуги, в информационно - телекоммуникационной сети «Интернет» на официальных сайтах </w:t>
      </w:r>
      <w:r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ОБУ «Многофункци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нальный центр предоставления госуда</w:t>
      </w:r>
      <w:r>
        <w:rPr>
          <w:rFonts w:ascii="Times New Roman" w:hAnsi="Times New Roman" w:cs="Times New Roman"/>
          <w:sz w:val="28"/>
          <w:szCs w:val="28"/>
          <w:lang w:eastAsia="ar-SA"/>
        </w:rPr>
        <w:t>рственных и муниципальных услуг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в ф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деральной государственной информационной системе «Единый портал госуда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ственных и м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у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ниципальных услуг (функций)» и региональной государственной информацио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ной системе «Портал государственных услуг Курской области».</w:t>
      </w:r>
    </w:p>
    <w:p w:rsidR="00636C9F" w:rsidRPr="002F7506" w:rsidRDefault="00636C9F" w:rsidP="00902057">
      <w:pPr>
        <w:spacing w:after="0" w:line="240" w:lineRule="auto"/>
        <w:ind w:left="2832" w:firstLine="708"/>
        <w:jc w:val="right"/>
        <w:rPr>
          <w:color w:val="00000A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№1</w:t>
      </w:r>
    </w:p>
    <w:p w:rsidR="00636C9F" w:rsidRPr="00E54C62" w:rsidRDefault="00636C9F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636C9F" w:rsidRPr="00E54C62" w:rsidRDefault="00636C9F" w:rsidP="00E54C6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636C9F" w:rsidRDefault="00636C9F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схемы земельного участка на </w:t>
      </w:r>
    </w:p>
    <w:p w:rsidR="00636C9F" w:rsidRDefault="00636C9F" w:rsidP="00A579D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Pr="00E54C62">
        <w:rPr>
          <w:rFonts w:ascii="Times New Roman" w:hAnsi="Times New Roman" w:cs="Times New Roman"/>
          <w:sz w:val="24"/>
          <w:szCs w:val="24"/>
        </w:rPr>
        <w:t>»</w:t>
      </w:r>
    </w:p>
    <w:p w:rsidR="00636C9F" w:rsidRDefault="00636C9F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C9F" w:rsidRPr="00CE7BC2" w:rsidRDefault="00636C9F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E7BC2">
        <w:rPr>
          <w:rFonts w:ascii="Times New Roman" w:hAnsi="Times New Roman" w:cs="Times New Roman"/>
          <w:sz w:val="28"/>
          <w:szCs w:val="28"/>
          <w:lang w:eastAsia="ar-SA"/>
        </w:rPr>
        <w:t>БЛОК-СХЕМА</w:t>
      </w:r>
    </w:p>
    <w:p w:rsidR="00636C9F" w:rsidRPr="00D727B6" w:rsidRDefault="00636C9F" w:rsidP="0076338F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D727B6">
        <w:rPr>
          <w:rFonts w:ascii="Times New Roman" w:hAnsi="Times New Roman" w:cs="Times New Roman"/>
          <w:lang w:eastAsia="ar-SA"/>
        </w:rPr>
        <w:t>предоставления муниципальной услуги</w:t>
      </w:r>
    </w:p>
    <w:p w:rsidR="00636C9F" w:rsidRDefault="00636C9F" w:rsidP="00231C3E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31C3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Утверждение схемы расположения земельного участка на кадастровом плане территории</w:t>
      </w:r>
      <w:r w:rsidRPr="00231C3E">
        <w:rPr>
          <w:rFonts w:ascii="Times New Roman" w:hAnsi="Times New Roman" w:cs="Times New Roman"/>
        </w:rPr>
        <w:t>»</w:t>
      </w:r>
    </w:p>
    <w:p w:rsidR="00636C9F" w:rsidRDefault="00636C9F" w:rsidP="0084790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636C9F" w:rsidRPr="003A0311" w:rsidRDefault="00636C9F" w:rsidP="00EC4FCE">
      <w:pPr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0" o:spid="_x0000_s1026" type="#_x0000_t202" style="position:absolute;margin-left:17.95pt;margin-top:.85pt;width:414pt;height:48.4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">
            <v:textbox>
              <w:txbxContent>
                <w:p w:rsidR="00636C9F" w:rsidRDefault="00636C9F" w:rsidP="00EC4FCE">
                  <w:pPr>
                    <w:jc w:val="center"/>
                  </w:pPr>
                  <w:r>
                    <w:t>Начало предоставления муниципальной услуги:</w:t>
                  </w:r>
                </w:p>
                <w:p w:rsidR="00636C9F" w:rsidRDefault="00636C9F" w:rsidP="00EC4FCE">
                  <w:pPr>
                    <w:jc w:val="center"/>
                  </w:pPr>
                  <w:r>
                    <w:t xml:space="preserve">Обращение заявителя муниципальной услуги. 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49" o:spid="_x0000_s1027" type="#_x0000_t202" style="position:absolute;margin-left:18pt;margin-top:225.85pt;width:414pt;height:3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GvNwIAAFk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">
            <v:textbox>
              <w:txbxContent>
                <w:p w:rsidR="00636C9F" w:rsidRDefault="00636C9F" w:rsidP="00EC4FCE">
                  <w:pPr>
                    <w:jc w:val="center"/>
                  </w:pPr>
                  <w:r>
                    <w:t>Подготовка проекта документа, являющегося результатом предоставления мун</w:t>
                  </w:r>
                  <w:r>
                    <w:t>и</w:t>
                  </w:r>
                  <w:r>
                    <w:t>ципальной услуги</w:t>
                  </w:r>
                </w:p>
                <w:p w:rsidR="00636C9F" w:rsidRPr="00361D45" w:rsidRDefault="00636C9F" w:rsidP="00EC4FCE"/>
              </w:txbxContent>
            </v:textbox>
          </v:shape>
        </w:pict>
      </w:r>
      <w:r>
        <w:rPr>
          <w:noProof/>
        </w:rPr>
        <w:pict>
          <v:shape id="Поле 48" o:spid="_x0000_s1028" type="#_x0000_t202" style="position:absolute;margin-left:18pt;margin-top:117.85pt;width:414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">
            <v:textbox>
              <w:txbxContent>
                <w:p w:rsidR="00636C9F" w:rsidRPr="00EF1B96" w:rsidRDefault="00636C9F" w:rsidP="00EC4FCE">
                  <w:r>
                    <w:t>Формирование и направление межведомственных запросов в органы (организ</w:t>
                  </w:r>
                  <w:r>
                    <w:t>а</w:t>
                  </w:r>
                  <w:r>
                    <w:t>ции), участвующие в предоставлении муниципальной услуг</w:t>
                  </w:r>
                </w:p>
                <w:p w:rsidR="00636C9F" w:rsidRPr="00361D45" w:rsidRDefault="00636C9F" w:rsidP="00EC4FCE"/>
              </w:txbxContent>
            </v:textbox>
          </v:shape>
        </w:pict>
      </w:r>
      <w:r>
        <w:rPr>
          <w:noProof/>
        </w:rPr>
        <w:pict>
          <v:shape id="Поле 47" o:spid="_x0000_s1029" type="#_x0000_t202" style="position:absolute;margin-left:18pt;margin-top:63.85pt;width:414pt;height:3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">
            <v:textbox>
              <w:txbxContent>
                <w:p w:rsidR="00636C9F" w:rsidRDefault="00636C9F" w:rsidP="00EC4FCE">
                  <w:pPr>
                    <w:jc w:val="center"/>
                  </w:pPr>
                  <w:r>
                    <w:t>Прием и регистрация заявления о предоставлении муниципальной услуги и док</w:t>
                  </w:r>
                  <w:r>
                    <w:t>у</w:t>
                  </w:r>
                  <w:r>
                    <w:t>ментов</w:t>
                  </w:r>
                </w:p>
                <w:p w:rsidR="00636C9F" w:rsidRPr="00361D45" w:rsidRDefault="00636C9F" w:rsidP="00EC4FCE"/>
              </w:txbxContent>
            </v:textbox>
          </v:shape>
        </w:pict>
      </w:r>
      <w:r>
        <w:rPr>
          <w:noProof/>
        </w:rPr>
      </w:r>
      <w:r w:rsidRPr="0039598A">
        <w:rPr>
          <w:rFonts w:ascii="Times New Roman" w:hAnsi="Times New Roman"/>
          <w:noProof/>
        </w:rPr>
        <w:pict>
          <v:group id="Полотно 46" o:spid="_x0000_s1030" editas="canvas" style="width:450pt;height:235.7pt;mso-position-horizontal-relative:char;mso-position-vertical-relative:line" coordsize="57150,29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7150;height:29933;visibility:visible">
              <v:fill o:detectmouseclick="t"/>
              <v:path o:connecttype="none"/>
            </v:shape>
            <v:line id="Line 4" o:spid="_x0000_s1032" style="position:absolute;visibility:visible" from="25146,12572" to="25146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5" o:spid="_x0000_s1033" style="position:absolute;visibility:visible" from="25146,19428" to="25146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6" o:spid="_x0000_s1034" style="position:absolute;visibility:visible" from="25146,26284" to="25146,2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<v:stroke endarrow="block"/>
            </v:line>
            <v:shape id="Text Box 7" o:spid="_x0000_s1035" type="#_x0000_t202" style="position:absolute;left:1141;top:21823;width:52576;height:4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636C9F" w:rsidRDefault="00636C9F" w:rsidP="00EC4FCE">
                    <w:pPr>
                      <w:jc w:val="center"/>
                    </w:pPr>
                    <w:r>
                      <w:t>Экспертиза представленных документов</w:t>
                    </w:r>
                  </w:p>
                  <w:p w:rsidR="00636C9F" w:rsidRPr="00361D45" w:rsidRDefault="00636C9F" w:rsidP="00EC4FCE"/>
                </w:txbxContent>
              </v:textbox>
            </v:shape>
            <v:line id="Line 8" o:spid="_x0000_s1036" style="position:absolute;visibility:visible" from="25146,4674" to="25154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<v:stroke endarrow="block"/>
            </v:line>
            <w10:anchorlock/>
          </v:group>
        </w:pict>
      </w:r>
    </w:p>
    <w:p w:rsidR="00636C9F" w:rsidRPr="003A0311" w:rsidRDefault="00636C9F" w:rsidP="00EC4FCE">
      <w:pPr>
        <w:spacing w:before="158"/>
        <w:ind w:left="461" w:right="370"/>
        <w:rPr>
          <w:rFonts w:ascii="Times New Roman" w:hAnsi="Times New Roman"/>
        </w:rPr>
      </w:pPr>
      <w:r>
        <w:rPr>
          <w:noProof/>
        </w:rPr>
        <w:pict>
          <v:line id="Прямая соединительная линия 40" o:spid="_x0000_s1037" style="position:absolute;left:0;text-align:left;z-index:251651584;visibility:visible" from="199.55pt,14.3pt" to="199.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">
            <v:stroke endarrow="block"/>
          </v:line>
        </w:pict>
      </w:r>
    </w:p>
    <w:p w:rsidR="00636C9F" w:rsidRPr="003A0311" w:rsidRDefault="00636C9F" w:rsidP="00EC4FCE">
      <w:pPr>
        <w:autoSpaceDE w:val="0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38" type="#_x0000_t32" style="position:absolute;margin-left:279.05pt;margin-top:21.6pt;width:62.9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16" o:spid="_x0000_s1039" style="position:absolute;margin-left:341.95pt;margin-top:11.75pt;width:81pt;height:19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">
            <v:textbox>
              <w:txbxContent>
                <w:p w:rsidR="00636C9F" w:rsidRPr="004C64FE" w:rsidRDefault="00636C9F" w:rsidP="00EC4FC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Поле 15" o:spid="_x0000_s1040" type="#_x0000_t202" style="position:absolute;margin-left:140.35pt;margin-top:7.75pt;width:138.7pt;height:74.9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">
            <v:shadow opacity=".5" offset="6pt,-6pt"/>
            <v:textbox>
              <w:txbxContent>
                <w:p w:rsidR="00636C9F" w:rsidRDefault="00636C9F" w:rsidP="00EC4FCE">
                  <w:pPr>
                    <w:jc w:val="center"/>
                  </w:pPr>
                  <w:r>
                    <w:t>Наличие оснований для отказа в утверждении схемы расположения з</w:t>
                  </w:r>
                  <w:r>
                    <w:t>е</w:t>
                  </w:r>
                  <w:r>
                    <w:t>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41" type="#_x0000_t202" style="position:absolute;margin-left:-45pt;margin-top:122.25pt;width:227.45pt;height:87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">
            <v:textbox>
              <w:txbxContent>
                <w:p w:rsidR="00636C9F" w:rsidRPr="00FF0F4F" w:rsidRDefault="00636C9F" w:rsidP="00EC4FCE">
                  <w:pPr>
                    <w:jc w:val="center"/>
                  </w:pPr>
                  <w:r w:rsidRPr="00FF0F4F">
                    <w:t>Согласование и подписание проекта письма об отказе в</w:t>
                  </w:r>
                  <w:r>
                    <w:t xml:space="preserve"> предоставлении  муниципал</w:t>
                  </w:r>
                  <w:r>
                    <w:t>ь</w:t>
                  </w:r>
                  <w:r>
                    <w:t>ной услуги;</w:t>
                  </w:r>
                  <w:r w:rsidRPr="00FF0F4F">
                    <w:t xml:space="preserve"> направление заявителю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13" o:spid="_x0000_s1042" style="position:absolute;z-index:251663872;visibility:visible" from="48.75pt,108.15pt" to="48.7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">
            <v:stroke endarrow="block"/>
          </v:line>
        </w:pict>
      </w:r>
      <w:r>
        <w:rPr>
          <w:noProof/>
        </w:rPr>
        <w:pict>
          <v:shape id="Поле 12" o:spid="_x0000_s1043" type="#_x0000_t202" style="position:absolute;margin-left:-9pt;margin-top:58.9pt;width:126pt;height:49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">
            <v:textbox>
              <w:txbxContent>
                <w:p w:rsidR="00636C9F" w:rsidRDefault="00636C9F" w:rsidP="00EC4FCE">
                  <w:pPr>
                    <w:jc w:val="center"/>
                  </w:pPr>
                  <w:r>
                    <w:t>Подготовка проекта сообщения об отказ .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" o:spid="_x0000_s1044" type="#_x0000_t32" style="position:absolute;margin-left:90pt;margin-top:31.7pt;width:50.35pt;height:0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">
            <v:stroke endarrow="block"/>
          </v:shape>
        </w:pict>
      </w:r>
      <w:r>
        <w:rPr>
          <w:noProof/>
        </w:rPr>
        <w:pict>
          <v:rect id="Прямоугольник 10" o:spid="_x0000_s1045" style="position:absolute;margin-left:9pt;margin-top:21.6pt;width:81pt;height:21.3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">
            <v:textbox>
              <w:txbxContent>
                <w:p w:rsidR="00636C9F" w:rsidRPr="004C64FE" w:rsidRDefault="00636C9F" w:rsidP="00EC4FCE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9" o:spid="_x0000_s1046" style="position:absolute;z-index:251664896;visibility:visible" from="48.75pt,42.95pt" to="48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">
            <v:stroke endarrow="block"/>
          </v:line>
        </w:pict>
      </w:r>
    </w:p>
    <w:p w:rsidR="00636C9F" w:rsidRPr="003A0311" w:rsidRDefault="00636C9F" w:rsidP="00EC4F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7" o:spid="_x0000_s1047" style="position:absolute;left:0;text-align:left;z-index:251661824;visibility:visible" from="387.45pt,124.25pt" to="387.4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">
            <v:stroke endarrow="block"/>
          </v:line>
        </w:pict>
      </w:r>
      <w:r>
        <w:rPr>
          <w:noProof/>
        </w:rPr>
        <w:pict>
          <v:line id="Прямая соединительная линия 3" o:spid="_x0000_s1048" style="position:absolute;left:0;text-align:left;z-index:251665920;visibility:visible" from="383.25pt,7.15pt" to="383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">
            <v:stroke endarrow="block"/>
          </v:line>
        </w:pict>
      </w:r>
    </w:p>
    <w:p w:rsidR="00636C9F" w:rsidRDefault="00636C9F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Поле 4" o:spid="_x0000_s1049" type="#_x0000_t202" style="position:absolute;left:0;text-align:left;margin-left:302.65pt;margin-top:1.6pt;width:174.4pt;height:53.3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">
            <v:textbox>
              <w:txbxContent>
                <w:p w:rsidR="00636C9F" w:rsidRDefault="00636C9F" w:rsidP="00EC4FCE">
                  <w:r>
                    <w:t>Подготовка проекта постановл</w:t>
                  </w:r>
                  <w:r>
                    <w:t>е</w:t>
                  </w:r>
                  <w:r>
                    <w:t>ния  об утверждении схемы ра</w:t>
                  </w:r>
                  <w:r>
                    <w:t>с</w:t>
                  </w:r>
                  <w:r>
                    <w:t>положения земельного участка</w:t>
                  </w:r>
                </w:p>
              </w:txbxContent>
            </v:textbox>
          </v:shape>
        </w:pict>
      </w:r>
    </w:p>
    <w:p w:rsidR="00636C9F" w:rsidRDefault="00636C9F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5" o:spid="_x0000_s1050" style="position:absolute;left:0;text-align:left;flip:x;z-index:251662848;visibility:visible" from="387.6pt,26.5pt" to="388.4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dwbQIAAIc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">
            <v:stroke endarrow="block"/>
          </v:line>
        </w:pict>
      </w:r>
    </w:p>
    <w:p w:rsidR="00636C9F" w:rsidRDefault="00636C9F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Поле 6" o:spid="_x0000_s1051" type="#_x0000_t202" style="position:absolute;left:0;text-align:left;margin-left:279.2pt;margin-top:20.65pt;width:217.55pt;height:66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">
            <v:textbox>
              <w:txbxContent>
                <w:p w:rsidR="00636C9F" w:rsidRDefault="00636C9F" w:rsidP="00EC4FCE">
                  <w:r>
                    <w:t>Согласование и подписание  постановл</w:t>
                  </w:r>
                  <w:r>
                    <w:t>е</w:t>
                  </w:r>
                  <w:r>
                    <w:t>ния</w:t>
                  </w:r>
                  <w:r w:rsidRPr="00A12D5E">
                    <w:t xml:space="preserve"> </w:t>
                  </w:r>
                  <w:r>
                    <w:t xml:space="preserve"> об утверждении схемы расположения земельного участка</w:t>
                  </w:r>
                </w:p>
              </w:txbxContent>
            </v:textbox>
          </v:shape>
        </w:pict>
      </w:r>
    </w:p>
    <w:p w:rsidR="00636C9F" w:rsidRDefault="00636C9F" w:rsidP="00E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6C9F" w:rsidRDefault="00636C9F" w:rsidP="00E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6C9F" w:rsidRDefault="00636C9F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Поле 2" o:spid="_x0000_s1052" type="#_x0000_t202" style="position:absolute;left:0;text-align:left;margin-left:279.2pt;margin-top:19.2pt;width:217.55pt;height:3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">
            <v:textbox>
              <w:txbxContent>
                <w:p w:rsidR="00636C9F" w:rsidRPr="00F107F8" w:rsidRDefault="00636C9F" w:rsidP="00EC4FCE">
                  <w:pPr>
                    <w:jc w:val="center"/>
                  </w:pPr>
                  <w:r w:rsidRPr="00F107F8">
                    <w:t xml:space="preserve">Регистрация </w:t>
                  </w:r>
                  <w:r>
                    <w:t>постановления</w:t>
                  </w:r>
                </w:p>
              </w:txbxContent>
            </v:textbox>
          </v:shape>
        </w:pict>
      </w:r>
    </w:p>
    <w:p w:rsidR="00636C9F" w:rsidRDefault="00636C9F" w:rsidP="00EC4F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6C9F" w:rsidRDefault="00636C9F" w:rsidP="00EC4F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line id="Прямая соединительная линия 8" o:spid="_x0000_s1053" style="position:absolute;left:0;text-align:left;z-index:251660800;visibility:visible" from="388.75pt,2.1pt" to="38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">
            <v:stroke endarrow="block"/>
          </v:line>
        </w:pict>
      </w:r>
      <w:r>
        <w:rPr>
          <w:noProof/>
        </w:rPr>
        <w:pict>
          <v:shape id="Поле 1" o:spid="_x0000_s1054" type="#_x0000_t202" style="position:absolute;left:0;text-align:left;margin-left:242.8pt;margin-top:18.85pt;width:253.65pt;height:69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">
            <v:textbox>
              <w:txbxContent>
                <w:p w:rsidR="00636C9F" w:rsidRDefault="00636C9F" w:rsidP="00A12D5E">
                  <w:r>
                    <w:t>В</w:t>
                  </w:r>
                  <w:r w:rsidRPr="00FF0F4F">
                    <w:t>ыдач</w:t>
                  </w:r>
                  <w:r>
                    <w:t>а</w:t>
                  </w:r>
                  <w:r w:rsidRPr="00FF0F4F">
                    <w:t xml:space="preserve"> (отправк</w:t>
                  </w:r>
                  <w:r>
                    <w:t>а</w:t>
                  </w:r>
                  <w:r w:rsidRPr="00FF0F4F">
                    <w:t xml:space="preserve">) </w:t>
                  </w:r>
                  <w:r>
                    <w:t>подписание  постановления</w:t>
                  </w:r>
                  <w:r w:rsidRPr="00A12D5E">
                    <w:t xml:space="preserve"> </w:t>
                  </w:r>
                  <w:r>
                    <w:t xml:space="preserve"> об утверждении схемы расположения земельного участка</w:t>
                  </w:r>
                </w:p>
                <w:p w:rsidR="00636C9F" w:rsidRPr="00FF0F4F" w:rsidRDefault="00636C9F" w:rsidP="00EC4FCE">
                  <w:pPr>
                    <w:jc w:val="center"/>
                  </w:pPr>
                </w:p>
              </w:txbxContent>
            </v:textbox>
          </v:shape>
        </w:pict>
      </w:r>
    </w:p>
    <w:p w:rsidR="00636C9F" w:rsidRDefault="00636C9F" w:rsidP="00EC4FCE">
      <w:pPr>
        <w:pStyle w:val="BodyTextIndent2"/>
        <w:spacing w:after="0" w:line="240" w:lineRule="auto"/>
        <w:ind w:left="5216"/>
        <w:jc w:val="center"/>
        <w:rPr>
          <w:spacing w:val="-1"/>
          <w:sz w:val="28"/>
          <w:szCs w:val="28"/>
        </w:rPr>
      </w:pPr>
    </w:p>
    <w:p w:rsidR="00636C9F" w:rsidRPr="00807733" w:rsidRDefault="00636C9F" w:rsidP="00EC4FCE">
      <w:pPr>
        <w:pStyle w:val="BodyTextIndent2"/>
        <w:spacing w:after="0" w:line="240" w:lineRule="auto"/>
        <w:ind w:left="5216"/>
        <w:jc w:val="center"/>
        <w:rPr>
          <w:spacing w:val="-1"/>
          <w:sz w:val="28"/>
          <w:szCs w:val="28"/>
        </w:rPr>
      </w:pPr>
      <w:r w:rsidRPr="00807733">
        <w:rPr>
          <w:spacing w:val="-1"/>
          <w:sz w:val="28"/>
          <w:szCs w:val="28"/>
        </w:rPr>
        <w:t>Приложение №</w:t>
      </w:r>
      <w:r>
        <w:rPr>
          <w:spacing w:val="-1"/>
          <w:sz w:val="28"/>
          <w:szCs w:val="28"/>
        </w:rPr>
        <w:t>3</w:t>
      </w:r>
    </w:p>
    <w:p w:rsidR="00636C9F" w:rsidRPr="007A0EE4" w:rsidRDefault="00636C9F" w:rsidP="00EC4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36C9F" w:rsidRDefault="00636C9F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6C9F" w:rsidRPr="002F7506" w:rsidRDefault="00636C9F" w:rsidP="00B8194E">
      <w:pPr>
        <w:spacing w:after="0" w:line="240" w:lineRule="auto"/>
        <w:ind w:left="2832" w:firstLine="708"/>
        <w:jc w:val="right"/>
        <w:rPr>
          <w:color w:val="00000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Приложение №2</w:t>
      </w:r>
    </w:p>
    <w:p w:rsidR="00636C9F" w:rsidRPr="00E54C62" w:rsidRDefault="00636C9F" w:rsidP="00B819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636C9F" w:rsidRPr="00E54C62" w:rsidRDefault="00636C9F" w:rsidP="00B8194E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54C62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636C9F" w:rsidRDefault="00636C9F" w:rsidP="00B8194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4C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схемы земельного участка на </w:t>
      </w:r>
    </w:p>
    <w:p w:rsidR="00636C9F" w:rsidRDefault="00636C9F" w:rsidP="00B8194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кадастровом плане территории</w:t>
      </w:r>
      <w:r w:rsidRPr="00E54C62">
        <w:rPr>
          <w:rFonts w:ascii="Times New Roman" w:hAnsi="Times New Roman" w:cs="Times New Roman"/>
          <w:sz w:val="24"/>
          <w:szCs w:val="24"/>
        </w:rPr>
        <w:t>»</w:t>
      </w:r>
    </w:p>
    <w:p w:rsidR="00636C9F" w:rsidRDefault="00636C9F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6C9F" w:rsidRDefault="00636C9F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6C9F" w:rsidRDefault="00636C9F" w:rsidP="00A579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36C9F" w:rsidRDefault="00636C9F" w:rsidP="00B8194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Образец заявления</w:t>
      </w:r>
    </w:p>
    <w:p w:rsidR="00636C9F" w:rsidRPr="00231C3E" w:rsidRDefault="00636C9F" w:rsidP="009B7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36C9F" w:rsidRDefault="00636C9F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36C9F" w:rsidRDefault="00636C9F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636C9F" w:rsidRPr="00B8194E" w:rsidRDefault="00636C9F" w:rsidP="009B7C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C9F" w:rsidRPr="00B8194E" w:rsidRDefault="00636C9F" w:rsidP="00B8194E">
      <w:pPr>
        <w:pStyle w:val="BodyTextIndent"/>
        <w:ind w:left="0" w:firstLine="567"/>
        <w:jc w:val="both"/>
        <w:rPr>
          <w:rFonts w:ascii="Times New Roman" w:hAnsi="Times New Roman" w:cs="Times New Roman"/>
          <w:sz w:val="28"/>
        </w:rPr>
      </w:pPr>
      <w:r w:rsidRPr="00B8194E">
        <w:rPr>
          <w:rFonts w:ascii="Times New Roman" w:hAnsi="Times New Roman" w:cs="Times New Roman"/>
          <w:sz w:val="28"/>
        </w:rPr>
        <w:t>Прошу утвердить схему расположения земельного участка</w:t>
      </w:r>
      <w:r>
        <w:rPr>
          <w:rFonts w:ascii="Times New Roman" w:hAnsi="Times New Roman" w:cs="Times New Roman"/>
          <w:sz w:val="28"/>
        </w:rPr>
        <w:t xml:space="preserve"> на кадастровом плане территории</w:t>
      </w:r>
      <w:r w:rsidRPr="00B8194E">
        <w:rPr>
          <w:rFonts w:ascii="Times New Roman" w:hAnsi="Times New Roman" w:cs="Times New Roman"/>
          <w:sz w:val="28"/>
        </w:rPr>
        <w:t xml:space="preserve">, общей площадью ______________ кв.м, </w:t>
      </w:r>
      <w:r>
        <w:rPr>
          <w:rFonts w:ascii="Times New Roman" w:hAnsi="Times New Roman" w:cs="Times New Roman"/>
          <w:sz w:val="28"/>
        </w:rPr>
        <w:t xml:space="preserve"> расположенный по</w:t>
      </w:r>
      <w:r w:rsidRPr="00B8194E">
        <w:rPr>
          <w:rFonts w:ascii="Times New Roman" w:hAnsi="Times New Roman" w:cs="Times New Roman"/>
          <w:sz w:val="28"/>
        </w:rPr>
        <w:t xml:space="preserve"> адресу:__________________</w:t>
      </w:r>
      <w:r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B8194E">
        <w:rPr>
          <w:rFonts w:ascii="Times New Roman" w:hAnsi="Times New Roman" w:cs="Times New Roman"/>
          <w:sz w:val="28"/>
        </w:rPr>
        <w:t xml:space="preserve"> ______________________________________________________________,</w:t>
      </w:r>
    </w:p>
    <w:p w:rsidR="00636C9F" w:rsidRPr="00B8194E" w:rsidRDefault="00636C9F" w:rsidP="00B8194E">
      <w:pPr>
        <w:pStyle w:val="BodyTextIndent"/>
        <w:ind w:left="0"/>
        <w:jc w:val="both"/>
        <w:rPr>
          <w:rFonts w:ascii="Times New Roman" w:hAnsi="Times New Roman" w:cs="Times New Roman"/>
          <w:sz w:val="28"/>
        </w:rPr>
      </w:pPr>
      <w:r w:rsidRPr="00B8194E">
        <w:rPr>
          <w:rFonts w:ascii="Times New Roman" w:hAnsi="Times New Roman" w:cs="Times New Roman"/>
          <w:sz w:val="28"/>
        </w:rPr>
        <w:t>в кадастровом квартале ________________, Цель использования земельного уч</w:t>
      </w:r>
      <w:r w:rsidRPr="00B8194E">
        <w:rPr>
          <w:rFonts w:ascii="Times New Roman" w:hAnsi="Times New Roman" w:cs="Times New Roman"/>
          <w:sz w:val="28"/>
        </w:rPr>
        <w:t>а</w:t>
      </w:r>
      <w:r w:rsidRPr="00B8194E">
        <w:rPr>
          <w:rFonts w:ascii="Times New Roman" w:hAnsi="Times New Roman" w:cs="Times New Roman"/>
          <w:sz w:val="28"/>
        </w:rPr>
        <w:t>стка:_______________________________ __________________________________________________________________.</w:t>
      </w:r>
    </w:p>
    <w:p w:rsidR="00636C9F" w:rsidRDefault="00636C9F" w:rsidP="00B8194E">
      <w:pPr>
        <w:jc w:val="both"/>
        <w:rPr>
          <w:rFonts w:ascii="Times New Roman" w:hAnsi="Times New Roman"/>
          <w:sz w:val="28"/>
        </w:rPr>
      </w:pPr>
    </w:p>
    <w:p w:rsidR="00636C9F" w:rsidRPr="007A0EE4" w:rsidRDefault="00636C9F" w:rsidP="00B8194E">
      <w:pPr>
        <w:jc w:val="both"/>
        <w:rPr>
          <w:rFonts w:ascii="Times New Roman" w:hAnsi="Times New Roman"/>
          <w:sz w:val="28"/>
        </w:rPr>
      </w:pPr>
      <w:bookmarkStart w:id="4" w:name="_GoBack"/>
      <w:bookmarkEnd w:id="4"/>
      <w:r w:rsidRPr="007A0EE4">
        <w:rPr>
          <w:rFonts w:ascii="Times New Roman" w:hAnsi="Times New Roman"/>
          <w:sz w:val="28"/>
        </w:rPr>
        <w:t>Приложение:</w:t>
      </w:r>
    </w:p>
    <w:p w:rsidR="00636C9F" w:rsidRDefault="00636C9F" w:rsidP="00B81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636C9F" w:rsidRPr="00231C3E" w:rsidRDefault="00636C9F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636C9F" w:rsidRPr="00231C3E" w:rsidRDefault="00636C9F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636C9F" w:rsidRPr="00231C3E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Default="00636C9F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325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36C9F" w:rsidRPr="00481C52" w:rsidRDefault="00636C9F" w:rsidP="006F3B53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636C9F" w:rsidRPr="00481C52" w:rsidSect="00C547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9F" w:rsidRDefault="00636C9F" w:rsidP="00C14FF5">
      <w:pPr>
        <w:spacing w:after="0" w:line="240" w:lineRule="auto"/>
      </w:pPr>
      <w:r>
        <w:separator/>
      </w:r>
    </w:p>
  </w:endnote>
  <w:endnote w:type="continuationSeparator" w:id="0">
    <w:p w:rsidR="00636C9F" w:rsidRDefault="00636C9F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9F" w:rsidRDefault="00636C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9F" w:rsidRDefault="00636C9F" w:rsidP="0089670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9F" w:rsidRDefault="00636C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9F" w:rsidRDefault="00636C9F" w:rsidP="00C14FF5">
      <w:pPr>
        <w:spacing w:after="0" w:line="240" w:lineRule="auto"/>
      </w:pPr>
      <w:r>
        <w:separator/>
      </w:r>
    </w:p>
  </w:footnote>
  <w:footnote w:type="continuationSeparator" w:id="0">
    <w:p w:rsidR="00636C9F" w:rsidRDefault="00636C9F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9F" w:rsidRDefault="00636C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9F" w:rsidRDefault="00636C9F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636C9F" w:rsidRDefault="00636C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9F" w:rsidRDefault="00636C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0"/>
  </w:num>
  <w:num w:numId="23">
    <w:abstractNumId w:val="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7CDB"/>
    <w:rsid w:val="0001459B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56E4C"/>
    <w:rsid w:val="00063EDC"/>
    <w:rsid w:val="00066F6F"/>
    <w:rsid w:val="000675BB"/>
    <w:rsid w:val="00073C2A"/>
    <w:rsid w:val="000808C9"/>
    <w:rsid w:val="000838A9"/>
    <w:rsid w:val="00084B70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52C6"/>
    <w:rsid w:val="000E0509"/>
    <w:rsid w:val="000F0893"/>
    <w:rsid w:val="000F0D83"/>
    <w:rsid w:val="000F5636"/>
    <w:rsid w:val="00101DE7"/>
    <w:rsid w:val="00103A97"/>
    <w:rsid w:val="00105C5F"/>
    <w:rsid w:val="00111554"/>
    <w:rsid w:val="001173DB"/>
    <w:rsid w:val="00121825"/>
    <w:rsid w:val="001277B0"/>
    <w:rsid w:val="001301FD"/>
    <w:rsid w:val="001336B7"/>
    <w:rsid w:val="00133A2C"/>
    <w:rsid w:val="00137632"/>
    <w:rsid w:val="00140904"/>
    <w:rsid w:val="00142AB2"/>
    <w:rsid w:val="00143DC7"/>
    <w:rsid w:val="00143F15"/>
    <w:rsid w:val="00143F72"/>
    <w:rsid w:val="00152C8D"/>
    <w:rsid w:val="00154483"/>
    <w:rsid w:val="00157B93"/>
    <w:rsid w:val="00163A5B"/>
    <w:rsid w:val="00163C3A"/>
    <w:rsid w:val="00165B05"/>
    <w:rsid w:val="00167A33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93D8B"/>
    <w:rsid w:val="001A336A"/>
    <w:rsid w:val="001A488D"/>
    <w:rsid w:val="001B3BB9"/>
    <w:rsid w:val="001B3E8E"/>
    <w:rsid w:val="001B4817"/>
    <w:rsid w:val="001B4D4A"/>
    <w:rsid w:val="001B6144"/>
    <w:rsid w:val="001C29E6"/>
    <w:rsid w:val="001D010C"/>
    <w:rsid w:val="001D2CA5"/>
    <w:rsid w:val="001D6A3F"/>
    <w:rsid w:val="001E18AF"/>
    <w:rsid w:val="001E232B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26DBE"/>
    <w:rsid w:val="00231C3E"/>
    <w:rsid w:val="00240F7C"/>
    <w:rsid w:val="002446FF"/>
    <w:rsid w:val="00247638"/>
    <w:rsid w:val="002500C0"/>
    <w:rsid w:val="002528BF"/>
    <w:rsid w:val="0026149E"/>
    <w:rsid w:val="00261723"/>
    <w:rsid w:val="00265DC7"/>
    <w:rsid w:val="002661B0"/>
    <w:rsid w:val="002718BA"/>
    <w:rsid w:val="00271E39"/>
    <w:rsid w:val="00276476"/>
    <w:rsid w:val="002775C7"/>
    <w:rsid w:val="00277BE1"/>
    <w:rsid w:val="002802C0"/>
    <w:rsid w:val="00292003"/>
    <w:rsid w:val="002A1401"/>
    <w:rsid w:val="002A1802"/>
    <w:rsid w:val="002A6EA5"/>
    <w:rsid w:val="002B0E65"/>
    <w:rsid w:val="002B21EE"/>
    <w:rsid w:val="002B2AF9"/>
    <w:rsid w:val="002B2F61"/>
    <w:rsid w:val="002B4021"/>
    <w:rsid w:val="002B5CF3"/>
    <w:rsid w:val="002C06B3"/>
    <w:rsid w:val="002C2D8B"/>
    <w:rsid w:val="002D5013"/>
    <w:rsid w:val="002E107D"/>
    <w:rsid w:val="002E2322"/>
    <w:rsid w:val="002E35C3"/>
    <w:rsid w:val="002E3D0B"/>
    <w:rsid w:val="002F0140"/>
    <w:rsid w:val="002F084B"/>
    <w:rsid w:val="002F0B73"/>
    <w:rsid w:val="002F2112"/>
    <w:rsid w:val="002F4570"/>
    <w:rsid w:val="002F4863"/>
    <w:rsid w:val="002F5A4F"/>
    <w:rsid w:val="002F7506"/>
    <w:rsid w:val="002F7B85"/>
    <w:rsid w:val="00305158"/>
    <w:rsid w:val="00310350"/>
    <w:rsid w:val="00313B02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47FA4"/>
    <w:rsid w:val="0035093F"/>
    <w:rsid w:val="003526FD"/>
    <w:rsid w:val="0035453B"/>
    <w:rsid w:val="00355356"/>
    <w:rsid w:val="0035584D"/>
    <w:rsid w:val="00361D45"/>
    <w:rsid w:val="0036200B"/>
    <w:rsid w:val="0036373B"/>
    <w:rsid w:val="00365763"/>
    <w:rsid w:val="00366496"/>
    <w:rsid w:val="00383B01"/>
    <w:rsid w:val="0038784C"/>
    <w:rsid w:val="0039392D"/>
    <w:rsid w:val="003952AC"/>
    <w:rsid w:val="0039598A"/>
    <w:rsid w:val="003974E7"/>
    <w:rsid w:val="003A0311"/>
    <w:rsid w:val="003A0D99"/>
    <w:rsid w:val="003A39C4"/>
    <w:rsid w:val="003A3DF1"/>
    <w:rsid w:val="003B44B9"/>
    <w:rsid w:val="003B6916"/>
    <w:rsid w:val="003D3DB3"/>
    <w:rsid w:val="003D729D"/>
    <w:rsid w:val="003E45C2"/>
    <w:rsid w:val="003E5662"/>
    <w:rsid w:val="003E6420"/>
    <w:rsid w:val="003E6631"/>
    <w:rsid w:val="00402C14"/>
    <w:rsid w:val="00405B76"/>
    <w:rsid w:val="00406D60"/>
    <w:rsid w:val="00407297"/>
    <w:rsid w:val="0040779C"/>
    <w:rsid w:val="004124DE"/>
    <w:rsid w:val="0042132C"/>
    <w:rsid w:val="00421CE0"/>
    <w:rsid w:val="00421F6D"/>
    <w:rsid w:val="00423FB6"/>
    <w:rsid w:val="004332A6"/>
    <w:rsid w:val="00433E3E"/>
    <w:rsid w:val="00436D37"/>
    <w:rsid w:val="00437410"/>
    <w:rsid w:val="00441DBD"/>
    <w:rsid w:val="00443E15"/>
    <w:rsid w:val="00450D17"/>
    <w:rsid w:val="00451479"/>
    <w:rsid w:val="004518E6"/>
    <w:rsid w:val="00454471"/>
    <w:rsid w:val="004668FA"/>
    <w:rsid w:val="00476242"/>
    <w:rsid w:val="00476EC5"/>
    <w:rsid w:val="00481C52"/>
    <w:rsid w:val="00481EB1"/>
    <w:rsid w:val="0048252C"/>
    <w:rsid w:val="00483E4C"/>
    <w:rsid w:val="00491A93"/>
    <w:rsid w:val="00492029"/>
    <w:rsid w:val="0049290F"/>
    <w:rsid w:val="0049402B"/>
    <w:rsid w:val="004974A1"/>
    <w:rsid w:val="004A2605"/>
    <w:rsid w:val="004A3301"/>
    <w:rsid w:val="004B6753"/>
    <w:rsid w:val="004B69B5"/>
    <w:rsid w:val="004C5C6E"/>
    <w:rsid w:val="004C64FE"/>
    <w:rsid w:val="004D248E"/>
    <w:rsid w:val="004D4C8B"/>
    <w:rsid w:val="004D7895"/>
    <w:rsid w:val="004E34AF"/>
    <w:rsid w:val="004E62F5"/>
    <w:rsid w:val="004F269B"/>
    <w:rsid w:val="004F26CF"/>
    <w:rsid w:val="004F30F0"/>
    <w:rsid w:val="004F5172"/>
    <w:rsid w:val="004F68A9"/>
    <w:rsid w:val="004F7338"/>
    <w:rsid w:val="0050214B"/>
    <w:rsid w:val="00505206"/>
    <w:rsid w:val="005053D8"/>
    <w:rsid w:val="00511585"/>
    <w:rsid w:val="005275E2"/>
    <w:rsid w:val="00532D12"/>
    <w:rsid w:val="00532EBA"/>
    <w:rsid w:val="005331ED"/>
    <w:rsid w:val="00543FAD"/>
    <w:rsid w:val="005510CD"/>
    <w:rsid w:val="005521D9"/>
    <w:rsid w:val="005553BC"/>
    <w:rsid w:val="00555517"/>
    <w:rsid w:val="00557C61"/>
    <w:rsid w:val="00561F3C"/>
    <w:rsid w:val="0056502D"/>
    <w:rsid w:val="00574FCA"/>
    <w:rsid w:val="00581798"/>
    <w:rsid w:val="00585A40"/>
    <w:rsid w:val="00590638"/>
    <w:rsid w:val="0059130B"/>
    <w:rsid w:val="005916A2"/>
    <w:rsid w:val="00592C23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F6324"/>
    <w:rsid w:val="005F6DA0"/>
    <w:rsid w:val="00600BAD"/>
    <w:rsid w:val="00600DEE"/>
    <w:rsid w:val="006034DC"/>
    <w:rsid w:val="00613E07"/>
    <w:rsid w:val="00616BE6"/>
    <w:rsid w:val="0061757F"/>
    <w:rsid w:val="00620E18"/>
    <w:rsid w:val="00630244"/>
    <w:rsid w:val="00630983"/>
    <w:rsid w:val="00636C9F"/>
    <w:rsid w:val="006439DE"/>
    <w:rsid w:val="006447F0"/>
    <w:rsid w:val="00654F80"/>
    <w:rsid w:val="0066374E"/>
    <w:rsid w:val="0066610D"/>
    <w:rsid w:val="0066611D"/>
    <w:rsid w:val="006675B8"/>
    <w:rsid w:val="00674CAB"/>
    <w:rsid w:val="0068134D"/>
    <w:rsid w:val="00682419"/>
    <w:rsid w:val="00682BA0"/>
    <w:rsid w:val="00685074"/>
    <w:rsid w:val="00685773"/>
    <w:rsid w:val="00696D10"/>
    <w:rsid w:val="00697F2A"/>
    <w:rsid w:val="006A007C"/>
    <w:rsid w:val="006A2E1E"/>
    <w:rsid w:val="006A56B9"/>
    <w:rsid w:val="006A7569"/>
    <w:rsid w:val="006B19C0"/>
    <w:rsid w:val="006B2F9A"/>
    <w:rsid w:val="006B483D"/>
    <w:rsid w:val="006B61FA"/>
    <w:rsid w:val="006B6EBC"/>
    <w:rsid w:val="006C6A8D"/>
    <w:rsid w:val="006D0BF6"/>
    <w:rsid w:val="006D1F73"/>
    <w:rsid w:val="006D345F"/>
    <w:rsid w:val="006D4BFA"/>
    <w:rsid w:val="006D6819"/>
    <w:rsid w:val="006E257D"/>
    <w:rsid w:val="006F0D20"/>
    <w:rsid w:val="006F1E13"/>
    <w:rsid w:val="006F21C8"/>
    <w:rsid w:val="006F3B53"/>
    <w:rsid w:val="00705312"/>
    <w:rsid w:val="0070722E"/>
    <w:rsid w:val="007126FD"/>
    <w:rsid w:val="00717096"/>
    <w:rsid w:val="007206F2"/>
    <w:rsid w:val="00721959"/>
    <w:rsid w:val="00722BAE"/>
    <w:rsid w:val="00731031"/>
    <w:rsid w:val="007323D6"/>
    <w:rsid w:val="00736C7B"/>
    <w:rsid w:val="007373EF"/>
    <w:rsid w:val="00741112"/>
    <w:rsid w:val="00741C1D"/>
    <w:rsid w:val="007428FE"/>
    <w:rsid w:val="007570B3"/>
    <w:rsid w:val="0076106D"/>
    <w:rsid w:val="00761F48"/>
    <w:rsid w:val="0076338F"/>
    <w:rsid w:val="007676FA"/>
    <w:rsid w:val="00771A39"/>
    <w:rsid w:val="00777351"/>
    <w:rsid w:val="0078402D"/>
    <w:rsid w:val="007845FC"/>
    <w:rsid w:val="007859E4"/>
    <w:rsid w:val="0078765E"/>
    <w:rsid w:val="00787D44"/>
    <w:rsid w:val="00790CA8"/>
    <w:rsid w:val="00792BB3"/>
    <w:rsid w:val="007A0EE4"/>
    <w:rsid w:val="007A223E"/>
    <w:rsid w:val="007A37CE"/>
    <w:rsid w:val="007A503C"/>
    <w:rsid w:val="007A683C"/>
    <w:rsid w:val="007B01C5"/>
    <w:rsid w:val="007B22F5"/>
    <w:rsid w:val="007C4CCF"/>
    <w:rsid w:val="007D25E3"/>
    <w:rsid w:val="007D2E90"/>
    <w:rsid w:val="007D46AB"/>
    <w:rsid w:val="007D5BFF"/>
    <w:rsid w:val="007D6641"/>
    <w:rsid w:val="007E0C85"/>
    <w:rsid w:val="007E3D4A"/>
    <w:rsid w:val="007F0B95"/>
    <w:rsid w:val="007F0C77"/>
    <w:rsid w:val="008047C8"/>
    <w:rsid w:val="00806074"/>
    <w:rsid w:val="00806656"/>
    <w:rsid w:val="008068CA"/>
    <w:rsid w:val="00806F62"/>
    <w:rsid w:val="00807733"/>
    <w:rsid w:val="00811444"/>
    <w:rsid w:val="00821049"/>
    <w:rsid w:val="008229D4"/>
    <w:rsid w:val="008300FE"/>
    <w:rsid w:val="0083266F"/>
    <w:rsid w:val="00836005"/>
    <w:rsid w:val="00837105"/>
    <w:rsid w:val="008401F6"/>
    <w:rsid w:val="00840EE2"/>
    <w:rsid w:val="008420D1"/>
    <w:rsid w:val="00845899"/>
    <w:rsid w:val="008473FC"/>
    <w:rsid w:val="00847900"/>
    <w:rsid w:val="00851328"/>
    <w:rsid w:val="00851926"/>
    <w:rsid w:val="008539F9"/>
    <w:rsid w:val="00854475"/>
    <w:rsid w:val="00856F7C"/>
    <w:rsid w:val="008626D1"/>
    <w:rsid w:val="00865E79"/>
    <w:rsid w:val="008703C0"/>
    <w:rsid w:val="00872529"/>
    <w:rsid w:val="00872CEF"/>
    <w:rsid w:val="00872D73"/>
    <w:rsid w:val="008742E0"/>
    <w:rsid w:val="008748DD"/>
    <w:rsid w:val="00881C63"/>
    <w:rsid w:val="00881DCE"/>
    <w:rsid w:val="008840DE"/>
    <w:rsid w:val="008858FD"/>
    <w:rsid w:val="00886BDF"/>
    <w:rsid w:val="00886E67"/>
    <w:rsid w:val="00896700"/>
    <w:rsid w:val="008A0262"/>
    <w:rsid w:val="008A571A"/>
    <w:rsid w:val="008B2636"/>
    <w:rsid w:val="008C7820"/>
    <w:rsid w:val="008D7A71"/>
    <w:rsid w:val="008E0421"/>
    <w:rsid w:val="008E6459"/>
    <w:rsid w:val="008F020D"/>
    <w:rsid w:val="008F2CB1"/>
    <w:rsid w:val="00902057"/>
    <w:rsid w:val="0090247E"/>
    <w:rsid w:val="0090314B"/>
    <w:rsid w:val="00906C36"/>
    <w:rsid w:val="00906E43"/>
    <w:rsid w:val="00907EA1"/>
    <w:rsid w:val="009122AD"/>
    <w:rsid w:val="0091552A"/>
    <w:rsid w:val="00916689"/>
    <w:rsid w:val="00930FDF"/>
    <w:rsid w:val="00933E5B"/>
    <w:rsid w:val="00935B6A"/>
    <w:rsid w:val="009415A8"/>
    <w:rsid w:val="00950AEE"/>
    <w:rsid w:val="00955D10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D74"/>
    <w:rsid w:val="00994F70"/>
    <w:rsid w:val="009A5994"/>
    <w:rsid w:val="009B5BBF"/>
    <w:rsid w:val="009B7CE6"/>
    <w:rsid w:val="009C1449"/>
    <w:rsid w:val="009C2AE4"/>
    <w:rsid w:val="009C3A6A"/>
    <w:rsid w:val="009D3658"/>
    <w:rsid w:val="009E0D28"/>
    <w:rsid w:val="009F1BF8"/>
    <w:rsid w:val="00A12D5E"/>
    <w:rsid w:val="00A1321F"/>
    <w:rsid w:val="00A1598A"/>
    <w:rsid w:val="00A20231"/>
    <w:rsid w:val="00A25327"/>
    <w:rsid w:val="00A351C2"/>
    <w:rsid w:val="00A4289B"/>
    <w:rsid w:val="00A53941"/>
    <w:rsid w:val="00A579DD"/>
    <w:rsid w:val="00A66E64"/>
    <w:rsid w:val="00A76B37"/>
    <w:rsid w:val="00A834CB"/>
    <w:rsid w:val="00A8539C"/>
    <w:rsid w:val="00A90939"/>
    <w:rsid w:val="00A948BD"/>
    <w:rsid w:val="00A97223"/>
    <w:rsid w:val="00AA31A0"/>
    <w:rsid w:val="00AB0358"/>
    <w:rsid w:val="00AB1790"/>
    <w:rsid w:val="00AB1B51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F80"/>
    <w:rsid w:val="00B03A28"/>
    <w:rsid w:val="00B060F9"/>
    <w:rsid w:val="00B063F7"/>
    <w:rsid w:val="00B173AD"/>
    <w:rsid w:val="00B20358"/>
    <w:rsid w:val="00B2041A"/>
    <w:rsid w:val="00B20EB0"/>
    <w:rsid w:val="00B2308F"/>
    <w:rsid w:val="00B25724"/>
    <w:rsid w:val="00B269B9"/>
    <w:rsid w:val="00B31E27"/>
    <w:rsid w:val="00B33044"/>
    <w:rsid w:val="00B339E0"/>
    <w:rsid w:val="00B37B2E"/>
    <w:rsid w:val="00B502D8"/>
    <w:rsid w:val="00B53BE2"/>
    <w:rsid w:val="00B53DA7"/>
    <w:rsid w:val="00B54665"/>
    <w:rsid w:val="00B55CA0"/>
    <w:rsid w:val="00B721D4"/>
    <w:rsid w:val="00B815E4"/>
    <w:rsid w:val="00B8194E"/>
    <w:rsid w:val="00B8310F"/>
    <w:rsid w:val="00B86AD8"/>
    <w:rsid w:val="00B90D45"/>
    <w:rsid w:val="00B943E2"/>
    <w:rsid w:val="00B95B3D"/>
    <w:rsid w:val="00B9644E"/>
    <w:rsid w:val="00B96A5A"/>
    <w:rsid w:val="00BA1CBE"/>
    <w:rsid w:val="00BB4584"/>
    <w:rsid w:val="00BB46A4"/>
    <w:rsid w:val="00BB6346"/>
    <w:rsid w:val="00BC21F4"/>
    <w:rsid w:val="00BC36C7"/>
    <w:rsid w:val="00BC3711"/>
    <w:rsid w:val="00BD04B8"/>
    <w:rsid w:val="00BD065C"/>
    <w:rsid w:val="00BD06C2"/>
    <w:rsid w:val="00BD1915"/>
    <w:rsid w:val="00BD7E0A"/>
    <w:rsid w:val="00BE07D1"/>
    <w:rsid w:val="00BE6BE0"/>
    <w:rsid w:val="00BE7116"/>
    <w:rsid w:val="00BE7EF3"/>
    <w:rsid w:val="00BF1D86"/>
    <w:rsid w:val="00BF22EB"/>
    <w:rsid w:val="00C02218"/>
    <w:rsid w:val="00C03138"/>
    <w:rsid w:val="00C13E71"/>
    <w:rsid w:val="00C14FF5"/>
    <w:rsid w:val="00C21A1C"/>
    <w:rsid w:val="00C32CB6"/>
    <w:rsid w:val="00C378D7"/>
    <w:rsid w:val="00C3793B"/>
    <w:rsid w:val="00C437AF"/>
    <w:rsid w:val="00C52332"/>
    <w:rsid w:val="00C54702"/>
    <w:rsid w:val="00C55B8E"/>
    <w:rsid w:val="00C56F82"/>
    <w:rsid w:val="00C57368"/>
    <w:rsid w:val="00C578B4"/>
    <w:rsid w:val="00C75759"/>
    <w:rsid w:val="00C815D2"/>
    <w:rsid w:val="00C83E07"/>
    <w:rsid w:val="00C94243"/>
    <w:rsid w:val="00C95D81"/>
    <w:rsid w:val="00CA17A6"/>
    <w:rsid w:val="00CA7512"/>
    <w:rsid w:val="00CC0033"/>
    <w:rsid w:val="00CC0631"/>
    <w:rsid w:val="00CC1409"/>
    <w:rsid w:val="00CD0726"/>
    <w:rsid w:val="00CD1D20"/>
    <w:rsid w:val="00CD49CB"/>
    <w:rsid w:val="00CD5A90"/>
    <w:rsid w:val="00CD5B4B"/>
    <w:rsid w:val="00CE563C"/>
    <w:rsid w:val="00CE7BC2"/>
    <w:rsid w:val="00CF3B2A"/>
    <w:rsid w:val="00D004AF"/>
    <w:rsid w:val="00D00B06"/>
    <w:rsid w:val="00D141FC"/>
    <w:rsid w:val="00D1613F"/>
    <w:rsid w:val="00D2127B"/>
    <w:rsid w:val="00D21349"/>
    <w:rsid w:val="00D33D3D"/>
    <w:rsid w:val="00D368DA"/>
    <w:rsid w:val="00D40358"/>
    <w:rsid w:val="00D44C95"/>
    <w:rsid w:val="00D45C31"/>
    <w:rsid w:val="00D46F91"/>
    <w:rsid w:val="00D53F94"/>
    <w:rsid w:val="00D5442F"/>
    <w:rsid w:val="00D54E49"/>
    <w:rsid w:val="00D55762"/>
    <w:rsid w:val="00D61A96"/>
    <w:rsid w:val="00D727B6"/>
    <w:rsid w:val="00D75B23"/>
    <w:rsid w:val="00D80B1D"/>
    <w:rsid w:val="00D815DF"/>
    <w:rsid w:val="00D821B5"/>
    <w:rsid w:val="00D83E09"/>
    <w:rsid w:val="00D84B9A"/>
    <w:rsid w:val="00D8721A"/>
    <w:rsid w:val="00D90B32"/>
    <w:rsid w:val="00D92061"/>
    <w:rsid w:val="00DA2F47"/>
    <w:rsid w:val="00DA34CC"/>
    <w:rsid w:val="00DA6032"/>
    <w:rsid w:val="00DB2CC1"/>
    <w:rsid w:val="00DB3627"/>
    <w:rsid w:val="00DB3B09"/>
    <w:rsid w:val="00DB7B74"/>
    <w:rsid w:val="00DC27F2"/>
    <w:rsid w:val="00DC299B"/>
    <w:rsid w:val="00DC2DB8"/>
    <w:rsid w:val="00DC3D5E"/>
    <w:rsid w:val="00DC733F"/>
    <w:rsid w:val="00DD3405"/>
    <w:rsid w:val="00DD35BC"/>
    <w:rsid w:val="00DD4B3A"/>
    <w:rsid w:val="00DE07BF"/>
    <w:rsid w:val="00DE365E"/>
    <w:rsid w:val="00DE4636"/>
    <w:rsid w:val="00DF4A5C"/>
    <w:rsid w:val="00DF580D"/>
    <w:rsid w:val="00DF6E05"/>
    <w:rsid w:val="00DF79A2"/>
    <w:rsid w:val="00E01E8D"/>
    <w:rsid w:val="00E02AF8"/>
    <w:rsid w:val="00E02F76"/>
    <w:rsid w:val="00E06388"/>
    <w:rsid w:val="00E10558"/>
    <w:rsid w:val="00E11EE6"/>
    <w:rsid w:val="00E134F2"/>
    <w:rsid w:val="00E13659"/>
    <w:rsid w:val="00E20F8C"/>
    <w:rsid w:val="00E21995"/>
    <w:rsid w:val="00E22968"/>
    <w:rsid w:val="00E23D30"/>
    <w:rsid w:val="00E26B68"/>
    <w:rsid w:val="00E34ACC"/>
    <w:rsid w:val="00E35F85"/>
    <w:rsid w:val="00E37103"/>
    <w:rsid w:val="00E42727"/>
    <w:rsid w:val="00E4381B"/>
    <w:rsid w:val="00E459DB"/>
    <w:rsid w:val="00E45EF3"/>
    <w:rsid w:val="00E50432"/>
    <w:rsid w:val="00E51F13"/>
    <w:rsid w:val="00E5319B"/>
    <w:rsid w:val="00E54C62"/>
    <w:rsid w:val="00E55AED"/>
    <w:rsid w:val="00E6194A"/>
    <w:rsid w:val="00E628CF"/>
    <w:rsid w:val="00E67774"/>
    <w:rsid w:val="00E70BF1"/>
    <w:rsid w:val="00E7409D"/>
    <w:rsid w:val="00E80BDA"/>
    <w:rsid w:val="00E80C39"/>
    <w:rsid w:val="00E80E16"/>
    <w:rsid w:val="00E8487F"/>
    <w:rsid w:val="00E8562A"/>
    <w:rsid w:val="00E95300"/>
    <w:rsid w:val="00E95A36"/>
    <w:rsid w:val="00E969C9"/>
    <w:rsid w:val="00EA231C"/>
    <w:rsid w:val="00EA332A"/>
    <w:rsid w:val="00EA4811"/>
    <w:rsid w:val="00EB10B3"/>
    <w:rsid w:val="00EB42E3"/>
    <w:rsid w:val="00EC0E56"/>
    <w:rsid w:val="00EC0F4A"/>
    <w:rsid w:val="00EC1EB2"/>
    <w:rsid w:val="00EC2874"/>
    <w:rsid w:val="00EC4344"/>
    <w:rsid w:val="00EC4FCE"/>
    <w:rsid w:val="00ED508D"/>
    <w:rsid w:val="00EE2697"/>
    <w:rsid w:val="00EF1781"/>
    <w:rsid w:val="00EF1B96"/>
    <w:rsid w:val="00EF265A"/>
    <w:rsid w:val="00EF2FA0"/>
    <w:rsid w:val="00EF6B3A"/>
    <w:rsid w:val="00F00C0A"/>
    <w:rsid w:val="00F02A2A"/>
    <w:rsid w:val="00F041D9"/>
    <w:rsid w:val="00F10755"/>
    <w:rsid w:val="00F107F8"/>
    <w:rsid w:val="00F10989"/>
    <w:rsid w:val="00F24EA6"/>
    <w:rsid w:val="00F34716"/>
    <w:rsid w:val="00F36B9E"/>
    <w:rsid w:val="00F36D9B"/>
    <w:rsid w:val="00F3751F"/>
    <w:rsid w:val="00F4467E"/>
    <w:rsid w:val="00F50656"/>
    <w:rsid w:val="00F52F94"/>
    <w:rsid w:val="00F54A41"/>
    <w:rsid w:val="00F55B1F"/>
    <w:rsid w:val="00F57C7B"/>
    <w:rsid w:val="00F60CBE"/>
    <w:rsid w:val="00F67136"/>
    <w:rsid w:val="00F70A9B"/>
    <w:rsid w:val="00F740D2"/>
    <w:rsid w:val="00F762F1"/>
    <w:rsid w:val="00F8085A"/>
    <w:rsid w:val="00F8176B"/>
    <w:rsid w:val="00F8356B"/>
    <w:rsid w:val="00F87F8D"/>
    <w:rsid w:val="00F972AF"/>
    <w:rsid w:val="00FA0473"/>
    <w:rsid w:val="00FA6848"/>
    <w:rsid w:val="00FA6DF2"/>
    <w:rsid w:val="00FB6077"/>
    <w:rsid w:val="00FC0B8F"/>
    <w:rsid w:val="00FC0DE8"/>
    <w:rsid w:val="00FC2F75"/>
    <w:rsid w:val="00FC53C4"/>
    <w:rsid w:val="00FD127C"/>
    <w:rsid w:val="00FD16D8"/>
    <w:rsid w:val="00FD2018"/>
    <w:rsid w:val="00FD4D42"/>
    <w:rsid w:val="00FD52DA"/>
    <w:rsid w:val="00FD6263"/>
    <w:rsid w:val="00FD7843"/>
    <w:rsid w:val="00FE13B8"/>
    <w:rsid w:val="00FE23CB"/>
    <w:rsid w:val="00FF0F4F"/>
    <w:rsid w:val="00FF27D1"/>
    <w:rsid w:val="00FF2B79"/>
    <w:rsid w:val="00FF371D"/>
    <w:rsid w:val="00FF449B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Times New Roman"/>
      <w:b/>
      <w:i/>
      <w:sz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imes New Roman"/>
      <w:sz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  <w:style w:type="paragraph" w:styleId="BodyTextIndent2">
    <w:name w:val="Body Text Indent 2"/>
    <w:aliases w:val="Знак2"/>
    <w:basedOn w:val="Normal"/>
    <w:link w:val="BodyTextIndent2Char"/>
    <w:uiPriority w:val="99"/>
    <w:semiHidden/>
    <w:locked/>
    <w:rsid w:val="00EC4FCE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aliases w:val="Знак2 Char"/>
    <w:basedOn w:val="DefaultParagraphFont"/>
    <w:link w:val="BodyTextIndent2"/>
    <w:uiPriority w:val="99"/>
    <w:semiHidden/>
    <w:locked/>
    <w:rsid w:val="00EC4FCE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B819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94E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40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fc-kursk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399</TotalTime>
  <Pages>27</Pages>
  <Words>8311</Words>
  <Characters>-32766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User</cp:lastModifiedBy>
  <cp:revision>70</cp:revision>
  <cp:lastPrinted>2015-08-06T11:38:00Z</cp:lastPrinted>
  <dcterms:created xsi:type="dcterms:W3CDTF">2015-07-30T08:33:00Z</dcterms:created>
  <dcterms:modified xsi:type="dcterms:W3CDTF">2015-08-11T12:22:00Z</dcterms:modified>
</cp:coreProperties>
</file>